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2C7" w:rsidRPr="002D0F70" w:rsidRDefault="0076607D" w:rsidP="0076607D">
      <w:pPr>
        <w:spacing w:before="240" w:after="240"/>
        <w:ind w:right="139"/>
        <w:rPr>
          <w:rFonts w:ascii="Arial" w:hAnsi="Arial"/>
          <w:sz w:val="20"/>
        </w:rPr>
      </w:pPr>
      <w:bookmarkStart w:id="0" w:name="_GoBack"/>
      <w:bookmarkEnd w:id="0"/>
      <w:r w:rsidRPr="0076607D">
        <w:rPr>
          <w:rFonts w:ascii="Arial" w:hAnsi="Arial"/>
          <w:noProof/>
          <w:sz w:val="20"/>
          <w:lang w:eastAsia="fr-FR"/>
        </w:rPr>
        <w:drawing>
          <wp:anchor distT="0" distB="0" distL="114300" distR="114300" simplePos="0" relativeHeight="251658240" behindDoc="0" locked="0" layoutInCell="1" allowOverlap="1">
            <wp:simplePos x="0" y="0"/>
            <wp:positionH relativeFrom="column">
              <wp:posOffset>5567761</wp:posOffset>
            </wp:positionH>
            <wp:positionV relativeFrom="paragraph">
              <wp:posOffset>-1518978</wp:posOffset>
            </wp:positionV>
            <wp:extent cx="623923" cy="1091045"/>
            <wp:effectExtent l="0" t="0" r="508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923" cy="10910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912C7" w:rsidRPr="002D0F70">
        <w:rPr>
          <w:rFonts w:ascii="Arial" w:hAnsi="Arial"/>
          <w:sz w:val="20"/>
        </w:rPr>
        <w:t xml:space="preserve">Poste partagé </w:t>
      </w:r>
      <w:r w:rsidR="002D0F70" w:rsidRPr="002D0F70">
        <w:rPr>
          <w:rFonts w:ascii="Arial" w:hAnsi="Arial"/>
          <w:sz w:val="20"/>
        </w:rPr>
        <w:t xml:space="preserve">entre la Mission d’Accompagnement Régional à la Tarification </w:t>
      </w:r>
      <w:r>
        <w:rPr>
          <w:rFonts w:ascii="Arial" w:hAnsi="Arial"/>
          <w:sz w:val="20"/>
        </w:rPr>
        <w:t>A l’Activité (MARTAA)</w:t>
      </w:r>
      <w:r w:rsidR="002D0F70" w:rsidRPr="002D0F70">
        <w:rPr>
          <w:rFonts w:ascii="Arial" w:hAnsi="Arial"/>
          <w:sz w:val="20"/>
        </w:rPr>
        <w:t xml:space="preserve"> et le </w:t>
      </w:r>
      <w:r>
        <w:rPr>
          <w:rFonts w:ascii="Arial" w:hAnsi="Arial"/>
          <w:sz w:val="20"/>
        </w:rPr>
        <w:t>GHT 44 (fiche de poste commune).</w:t>
      </w:r>
    </w:p>
    <w:p w:rsidR="00742A5D" w:rsidRDefault="00742A5D" w:rsidP="00742A5D">
      <w:pPr>
        <w:pBdr>
          <w:top w:val="single" w:sz="4" w:space="1" w:color="000000"/>
          <w:left w:val="single" w:sz="4" w:space="1" w:color="000000"/>
          <w:bottom w:val="single" w:sz="4" w:space="1" w:color="000000"/>
          <w:right w:val="single" w:sz="4" w:space="1" w:color="000000"/>
        </w:pBdr>
        <w:shd w:val="clear" w:color="auto" w:fill="D9D9D9"/>
        <w:tabs>
          <w:tab w:val="clear" w:pos="4536"/>
          <w:tab w:val="clear" w:pos="6350"/>
        </w:tabs>
        <w:jc w:val="center"/>
        <w:rPr>
          <w:rFonts w:ascii="Arial" w:hAnsi="Arial" w:cs="Arial"/>
          <w:sz w:val="20"/>
        </w:rPr>
      </w:pPr>
      <w:r>
        <w:rPr>
          <w:rFonts w:ascii="Arial" w:hAnsi="Arial" w:cs="Arial"/>
          <w:spacing w:val="30"/>
          <w:sz w:val="22"/>
        </w:rPr>
        <w:t>Description de l’environnement du poste</w:t>
      </w:r>
    </w:p>
    <w:p w:rsidR="00742A5D" w:rsidRDefault="00742A5D" w:rsidP="002D0F70">
      <w:pPr>
        <w:spacing w:before="120"/>
        <w:rPr>
          <w:rFonts w:ascii="Arial" w:hAnsi="Arial"/>
          <w:sz w:val="20"/>
        </w:rPr>
      </w:pPr>
      <w:r>
        <w:rPr>
          <w:rFonts w:ascii="Arial" w:hAnsi="Arial"/>
          <w:sz w:val="20"/>
        </w:rPr>
        <w:t>La mission MARTAA (Mission d’Accompagnement Régional à la Tarification à l’Activité) est assimilable à une cellule régionale de gestion mutualisé</w:t>
      </w:r>
      <w:r w:rsidR="0028775D">
        <w:rPr>
          <w:rFonts w:ascii="Arial" w:hAnsi="Arial"/>
          <w:sz w:val="20"/>
        </w:rPr>
        <w:t>e</w:t>
      </w:r>
      <w:r>
        <w:rPr>
          <w:rFonts w:ascii="Arial" w:hAnsi="Arial"/>
          <w:sz w:val="20"/>
        </w:rPr>
        <w:t xml:space="preserve"> au profit des établissements de santé des Pays de la Loire.</w:t>
      </w:r>
    </w:p>
    <w:p w:rsidR="0076607D" w:rsidRDefault="0028775D" w:rsidP="002D0F70">
      <w:pPr>
        <w:spacing w:after="240"/>
        <w:rPr>
          <w:rFonts w:ascii="Arial" w:hAnsi="Arial"/>
          <w:sz w:val="20"/>
        </w:rPr>
      </w:pPr>
      <w:r w:rsidRPr="00481FCE">
        <w:rPr>
          <w:rFonts w:ascii="Arial" w:hAnsi="Arial"/>
          <w:sz w:val="20"/>
        </w:rPr>
        <w:t xml:space="preserve">La mission est rattachée juridiquement au CHU de Nantes. </w:t>
      </w:r>
      <w:r w:rsidR="00742A5D">
        <w:rPr>
          <w:rFonts w:ascii="Arial" w:hAnsi="Arial"/>
          <w:sz w:val="20"/>
        </w:rPr>
        <w:t xml:space="preserve">Elle est financée </w:t>
      </w:r>
      <w:r w:rsidR="009B23AF">
        <w:rPr>
          <w:rFonts w:ascii="Arial" w:hAnsi="Arial"/>
          <w:sz w:val="20"/>
        </w:rPr>
        <w:t>par l’Agence Régionale de Santé.</w:t>
      </w:r>
    </w:p>
    <w:p w:rsidR="0076607D" w:rsidRDefault="0076607D" w:rsidP="002D0F70">
      <w:pPr>
        <w:spacing w:after="240"/>
        <w:rPr>
          <w:rFonts w:ascii="Arial" w:hAnsi="Arial"/>
          <w:sz w:val="20"/>
        </w:rPr>
      </w:pPr>
      <w:r>
        <w:rPr>
          <w:rFonts w:ascii="Arial" w:hAnsi="Arial"/>
          <w:sz w:val="20"/>
        </w:rPr>
        <w:t>Le GHT 44 est le groupement rassemblant l’ensemble des établissements publics de santé département de Loire Atlantique. Il a pour établissement support le CHU de Nantes. Le responsable du DIM de territoire est le médecin chef de service d’information médicale du CHU de Nantes, appuyé du médecin chef du service d’information médicale du CH de Saint Nazaire.</w:t>
      </w:r>
    </w:p>
    <w:p w:rsidR="00425455" w:rsidRDefault="00425455" w:rsidP="00425455">
      <w:pPr>
        <w:pBdr>
          <w:top w:val="single" w:sz="4" w:space="1" w:color="000000"/>
          <w:left w:val="single" w:sz="4" w:space="1" w:color="000000"/>
          <w:bottom w:val="single" w:sz="4" w:space="1" w:color="000000"/>
          <w:right w:val="single" w:sz="4" w:space="1" w:color="000000"/>
        </w:pBdr>
        <w:shd w:val="clear" w:color="auto" w:fill="D9D9D9"/>
        <w:tabs>
          <w:tab w:val="clear" w:pos="4536"/>
          <w:tab w:val="clear" w:pos="6350"/>
        </w:tabs>
        <w:jc w:val="center"/>
        <w:rPr>
          <w:rFonts w:ascii="Arial" w:hAnsi="Arial" w:cs="Arial"/>
          <w:sz w:val="20"/>
        </w:rPr>
      </w:pPr>
      <w:r>
        <w:rPr>
          <w:rFonts w:ascii="Arial" w:hAnsi="Arial" w:cs="Arial"/>
          <w:spacing w:val="30"/>
          <w:sz w:val="22"/>
        </w:rPr>
        <w:t>Encadrement, liens hiérarchiques et fonctionnels</w:t>
      </w:r>
    </w:p>
    <w:p w:rsidR="0076607D" w:rsidRDefault="0076607D" w:rsidP="002D0F70">
      <w:pPr>
        <w:spacing w:before="120"/>
        <w:rPr>
          <w:rFonts w:ascii="Arial" w:hAnsi="Arial"/>
          <w:sz w:val="20"/>
        </w:rPr>
      </w:pPr>
      <w:r>
        <w:rPr>
          <w:rFonts w:ascii="Arial" w:hAnsi="Arial"/>
          <w:sz w:val="20"/>
        </w:rPr>
        <w:t>Concernant la MARTAA :</w:t>
      </w:r>
    </w:p>
    <w:p w:rsidR="00425455" w:rsidRDefault="00425455" w:rsidP="002D0F70">
      <w:pPr>
        <w:spacing w:before="120"/>
        <w:rPr>
          <w:rFonts w:ascii="Arial" w:hAnsi="Arial"/>
          <w:sz w:val="20"/>
        </w:rPr>
      </w:pPr>
      <w:r>
        <w:rPr>
          <w:rFonts w:ascii="Arial" w:hAnsi="Arial"/>
          <w:sz w:val="20"/>
        </w:rPr>
        <w:t>La mission, encadrée par un directeur, comprend un secteur médical (0,5 ETP DIM) et un secteur finances/contrôle de gestion (4 ETP).</w:t>
      </w:r>
    </w:p>
    <w:p w:rsidR="0076607D" w:rsidRPr="00AE05D6" w:rsidRDefault="0076607D" w:rsidP="002D0F70">
      <w:pPr>
        <w:spacing w:before="120"/>
        <w:rPr>
          <w:rFonts w:ascii="Arial" w:hAnsi="Arial"/>
          <w:sz w:val="20"/>
        </w:rPr>
      </w:pPr>
      <w:r>
        <w:rPr>
          <w:rFonts w:ascii="Arial" w:hAnsi="Arial"/>
          <w:sz w:val="20"/>
        </w:rPr>
        <w:t>Concernant le DIM de territoire GHT 44 :</w:t>
      </w:r>
    </w:p>
    <w:p w:rsidR="0065097E" w:rsidRPr="0076607D" w:rsidRDefault="00AE05D6" w:rsidP="002D0F70">
      <w:pPr>
        <w:spacing w:before="120"/>
        <w:rPr>
          <w:rFonts w:ascii="Arial" w:hAnsi="Arial"/>
          <w:b/>
          <w:color w:val="FF0000"/>
          <w:sz w:val="20"/>
        </w:rPr>
      </w:pPr>
      <w:r w:rsidRPr="00AE05D6">
        <w:rPr>
          <w:rFonts w:ascii="Arial" w:hAnsi="Arial"/>
          <w:sz w:val="20"/>
        </w:rPr>
        <w:t>La mission</w:t>
      </w:r>
      <w:r>
        <w:rPr>
          <w:rFonts w:ascii="Arial" w:hAnsi="Arial"/>
          <w:sz w:val="20"/>
        </w:rPr>
        <w:t xml:space="preserve"> est encadrée par le médecin DIM du GHT 44. Elle concerne 4 établissements locaux MCO et SSR du département. </w:t>
      </w:r>
    </w:p>
    <w:p w:rsidR="00425455" w:rsidRDefault="0076607D" w:rsidP="0076607D">
      <w:pPr>
        <w:numPr>
          <w:ilvl w:val="0"/>
          <w:numId w:val="4"/>
        </w:numPr>
        <w:tabs>
          <w:tab w:val="clear" w:pos="4536"/>
          <w:tab w:val="clear" w:pos="6350"/>
        </w:tabs>
        <w:spacing w:before="120"/>
        <w:ind w:left="714" w:hanging="357"/>
        <w:rPr>
          <w:rFonts w:ascii="Arial" w:hAnsi="Arial" w:cs="Arial"/>
          <w:sz w:val="20"/>
        </w:rPr>
      </w:pPr>
      <w:r>
        <w:rPr>
          <w:rFonts w:ascii="Arial" w:hAnsi="Arial" w:cs="Arial"/>
          <w:sz w:val="20"/>
        </w:rPr>
        <w:t xml:space="preserve">Poste sous l’autorité fonctionnelle du médecin responsable du DIM de territoire du GHT 44 et du </w:t>
      </w:r>
      <w:r w:rsidR="004400D6">
        <w:rPr>
          <w:rFonts w:ascii="Arial" w:hAnsi="Arial" w:cs="Arial"/>
          <w:sz w:val="20"/>
        </w:rPr>
        <w:t xml:space="preserve">directeur </w:t>
      </w:r>
      <w:r w:rsidR="00425455">
        <w:rPr>
          <w:rFonts w:ascii="Arial" w:hAnsi="Arial" w:cs="Arial"/>
          <w:sz w:val="20"/>
        </w:rPr>
        <w:t>de la mission MARTAA</w:t>
      </w:r>
      <w:r w:rsidR="0065097E">
        <w:rPr>
          <w:rFonts w:ascii="Arial" w:hAnsi="Arial" w:cs="Arial"/>
          <w:sz w:val="20"/>
        </w:rPr>
        <w:t> ;</w:t>
      </w:r>
    </w:p>
    <w:p w:rsidR="00425455" w:rsidRDefault="0065097E" w:rsidP="00425455">
      <w:pPr>
        <w:numPr>
          <w:ilvl w:val="0"/>
          <w:numId w:val="4"/>
        </w:numPr>
        <w:tabs>
          <w:tab w:val="clear" w:pos="4536"/>
          <w:tab w:val="clear" w:pos="6350"/>
        </w:tabs>
        <w:rPr>
          <w:rFonts w:ascii="Arial" w:hAnsi="Arial" w:cs="Arial"/>
          <w:sz w:val="20"/>
        </w:rPr>
      </w:pPr>
      <w:r>
        <w:rPr>
          <w:rFonts w:ascii="Arial" w:hAnsi="Arial" w:cs="Arial"/>
          <w:sz w:val="20"/>
        </w:rPr>
        <w:t>Liens fonctionnels avec</w:t>
      </w:r>
      <w:r w:rsidR="00425455">
        <w:rPr>
          <w:rFonts w:ascii="Arial" w:hAnsi="Arial" w:cs="Arial"/>
          <w:sz w:val="20"/>
        </w:rPr>
        <w:t xml:space="preserve"> l’équipe de contrôle</w:t>
      </w:r>
      <w:r w:rsidR="001177C6">
        <w:rPr>
          <w:rFonts w:ascii="Arial" w:hAnsi="Arial" w:cs="Arial"/>
          <w:sz w:val="20"/>
        </w:rPr>
        <w:t>urs</w:t>
      </w:r>
      <w:r w:rsidR="00425455">
        <w:rPr>
          <w:rFonts w:ascii="Arial" w:hAnsi="Arial" w:cs="Arial"/>
          <w:sz w:val="20"/>
        </w:rPr>
        <w:t xml:space="preserve"> de gestion</w:t>
      </w:r>
      <w:r w:rsidR="001177C6">
        <w:rPr>
          <w:rFonts w:ascii="Arial" w:hAnsi="Arial" w:cs="Arial"/>
          <w:sz w:val="20"/>
        </w:rPr>
        <w:t>/chargés de mission Efficience</w:t>
      </w:r>
      <w:r w:rsidR="00425455">
        <w:rPr>
          <w:rFonts w:ascii="Arial" w:hAnsi="Arial" w:cs="Arial"/>
          <w:sz w:val="20"/>
        </w:rPr>
        <w:t xml:space="preserve"> existante de la MARTAA</w:t>
      </w:r>
      <w:r w:rsidR="009B23AF">
        <w:rPr>
          <w:rFonts w:ascii="Arial" w:hAnsi="Arial" w:cs="Arial"/>
          <w:sz w:val="20"/>
        </w:rPr>
        <w:t xml:space="preserve"> dont les bureaux se situent au sein du CHU </w:t>
      </w:r>
      <w:r>
        <w:rPr>
          <w:rFonts w:ascii="Arial" w:hAnsi="Arial" w:cs="Arial"/>
          <w:sz w:val="20"/>
        </w:rPr>
        <w:t>de Nantes ;</w:t>
      </w:r>
    </w:p>
    <w:p w:rsidR="0065097E" w:rsidRDefault="0065097E" w:rsidP="00425455">
      <w:pPr>
        <w:numPr>
          <w:ilvl w:val="0"/>
          <w:numId w:val="4"/>
        </w:numPr>
        <w:tabs>
          <w:tab w:val="clear" w:pos="4536"/>
          <w:tab w:val="clear" w:pos="6350"/>
        </w:tabs>
        <w:rPr>
          <w:rFonts w:ascii="Arial" w:hAnsi="Arial" w:cs="Arial"/>
          <w:sz w:val="20"/>
        </w:rPr>
      </w:pPr>
      <w:r>
        <w:rPr>
          <w:rFonts w:ascii="Arial" w:hAnsi="Arial" w:cs="Arial"/>
          <w:sz w:val="20"/>
        </w:rPr>
        <w:t>Liens fonctionnels avec les membres des services d’information médicale du GHT 44 ;</w:t>
      </w:r>
    </w:p>
    <w:p w:rsidR="00425455" w:rsidRPr="00B933AE" w:rsidRDefault="0065097E" w:rsidP="002D0F70">
      <w:pPr>
        <w:numPr>
          <w:ilvl w:val="0"/>
          <w:numId w:val="4"/>
        </w:numPr>
        <w:tabs>
          <w:tab w:val="clear" w:pos="4536"/>
          <w:tab w:val="clear" w:pos="6350"/>
        </w:tabs>
        <w:spacing w:after="240"/>
        <w:ind w:left="714" w:hanging="357"/>
        <w:rPr>
          <w:rFonts w:ascii="Arial" w:hAnsi="Arial" w:cs="Arial"/>
          <w:sz w:val="20"/>
        </w:rPr>
      </w:pPr>
      <w:r>
        <w:rPr>
          <w:rFonts w:ascii="Arial" w:hAnsi="Arial" w:cs="Arial"/>
          <w:sz w:val="20"/>
        </w:rPr>
        <w:t>Relations avec les</w:t>
      </w:r>
      <w:r w:rsidR="009B23AF" w:rsidRPr="00B933AE">
        <w:rPr>
          <w:rFonts w:ascii="Arial" w:hAnsi="Arial" w:cs="Arial"/>
          <w:sz w:val="20"/>
        </w:rPr>
        <w:t xml:space="preserve"> directions d’établissements et les interlocuteurs partenaires (ARS, DRFIP,</w:t>
      </w:r>
      <w:r w:rsidR="00E8422C" w:rsidRPr="00B933AE">
        <w:rPr>
          <w:rFonts w:ascii="Arial" w:hAnsi="Arial" w:cs="Arial"/>
          <w:sz w:val="20"/>
        </w:rPr>
        <w:t xml:space="preserve"> </w:t>
      </w:r>
      <w:r w:rsidR="004400D6">
        <w:rPr>
          <w:rFonts w:ascii="Arial" w:hAnsi="Arial" w:cs="Arial"/>
          <w:sz w:val="20"/>
        </w:rPr>
        <w:t xml:space="preserve">agences nationales, </w:t>
      </w:r>
      <w:r w:rsidR="0028775D">
        <w:rPr>
          <w:rFonts w:ascii="Arial" w:hAnsi="Arial" w:cs="Arial"/>
          <w:sz w:val="20"/>
        </w:rPr>
        <w:t>fédérations</w:t>
      </w:r>
      <w:r w:rsidR="007566AF">
        <w:rPr>
          <w:rFonts w:ascii="Arial" w:hAnsi="Arial" w:cs="Arial"/>
          <w:sz w:val="20"/>
        </w:rPr>
        <w:t xml:space="preserve"> et autres missions régionales d’appui, </w:t>
      </w:r>
      <w:r>
        <w:rPr>
          <w:rFonts w:ascii="Arial" w:hAnsi="Arial" w:cs="Arial"/>
          <w:sz w:val="20"/>
        </w:rPr>
        <w:t>…) au sein du GHT44 et de la région Pays de la Loire.</w:t>
      </w:r>
    </w:p>
    <w:p w:rsidR="00AE75C5" w:rsidRDefault="00742A5D" w:rsidP="00742A5D">
      <w:pPr>
        <w:pBdr>
          <w:top w:val="single" w:sz="4" w:space="0" w:color="000000"/>
          <w:left w:val="single" w:sz="4" w:space="1" w:color="000000"/>
          <w:bottom w:val="single" w:sz="4" w:space="1" w:color="000000"/>
          <w:right w:val="single" w:sz="4" w:space="1" w:color="000000"/>
        </w:pBdr>
        <w:shd w:val="clear" w:color="auto" w:fill="D9D9D9"/>
        <w:tabs>
          <w:tab w:val="clear" w:pos="4536"/>
          <w:tab w:val="clear" w:pos="6350"/>
        </w:tabs>
        <w:jc w:val="center"/>
        <w:rPr>
          <w:rFonts w:ascii="Arial" w:hAnsi="Arial" w:cs="Arial"/>
          <w:sz w:val="20"/>
        </w:rPr>
      </w:pPr>
      <w:r>
        <w:rPr>
          <w:rFonts w:ascii="Arial" w:hAnsi="Arial" w:cs="Arial"/>
          <w:spacing w:val="30"/>
          <w:sz w:val="22"/>
        </w:rPr>
        <w:t>Rôle et fonctions confiées</w:t>
      </w:r>
    </w:p>
    <w:p w:rsidR="0065097E" w:rsidRDefault="0065097E" w:rsidP="002D0F70">
      <w:pPr>
        <w:tabs>
          <w:tab w:val="clear" w:pos="4536"/>
          <w:tab w:val="clear" w:pos="6350"/>
        </w:tabs>
        <w:spacing w:before="120"/>
        <w:rPr>
          <w:rFonts w:ascii="Arial" w:hAnsi="Arial" w:cs="Arial"/>
          <w:sz w:val="20"/>
        </w:rPr>
      </w:pPr>
    </w:p>
    <w:p w:rsidR="0065097E" w:rsidRDefault="0065097E" w:rsidP="002D0F70">
      <w:pPr>
        <w:tabs>
          <w:tab w:val="clear" w:pos="4536"/>
          <w:tab w:val="clear" w:pos="6350"/>
        </w:tabs>
        <w:spacing w:before="120"/>
        <w:rPr>
          <w:rFonts w:ascii="Arial" w:hAnsi="Arial" w:cs="Arial"/>
          <w:sz w:val="20"/>
        </w:rPr>
      </w:pPr>
      <w:r>
        <w:rPr>
          <w:rFonts w:ascii="Arial" w:hAnsi="Arial" w:cs="Arial"/>
          <w:sz w:val="20"/>
        </w:rPr>
        <w:t>Au sein de la MARTAA : Médecin DIM :</w:t>
      </w:r>
    </w:p>
    <w:p w:rsidR="0065097E" w:rsidRDefault="0065097E" w:rsidP="0065097E">
      <w:pPr>
        <w:pStyle w:val="Paragraphedeliste"/>
        <w:numPr>
          <w:ilvl w:val="0"/>
          <w:numId w:val="18"/>
        </w:numPr>
        <w:tabs>
          <w:tab w:val="clear" w:pos="4536"/>
          <w:tab w:val="clear" w:pos="6350"/>
        </w:tabs>
        <w:spacing w:before="120"/>
        <w:rPr>
          <w:rFonts w:ascii="Arial" w:hAnsi="Arial" w:cs="Arial"/>
          <w:sz w:val="20"/>
        </w:rPr>
      </w:pPr>
      <w:r>
        <w:rPr>
          <w:rFonts w:ascii="Arial" w:hAnsi="Arial" w:cs="Arial"/>
          <w:sz w:val="20"/>
        </w:rPr>
        <w:t>Production d’études et de statistiques territoriales concernant les activités sanitaires ;</w:t>
      </w:r>
    </w:p>
    <w:p w:rsidR="0065097E" w:rsidRDefault="0065097E" w:rsidP="0065097E">
      <w:pPr>
        <w:pStyle w:val="Paragraphedeliste"/>
        <w:numPr>
          <w:ilvl w:val="0"/>
          <w:numId w:val="18"/>
        </w:numPr>
        <w:tabs>
          <w:tab w:val="clear" w:pos="4536"/>
          <w:tab w:val="clear" w:pos="6350"/>
        </w:tabs>
        <w:spacing w:before="120"/>
        <w:rPr>
          <w:rFonts w:ascii="Arial" w:hAnsi="Arial" w:cs="Arial"/>
          <w:sz w:val="20"/>
        </w:rPr>
      </w:pPr>
      <w:r>
        <w:rPr>
          <w:rFonts w:ascii="Arial" w:hAnsi="Arial" w:cs="Arial"/>
          <w:sz w:val="20"/>
        </w:rPr>
        <w:t>Formation et information des correspondants régionaux Médecin DIM / TIM ;</w:t>
      </w:r>
    </w:p>
    <w:p w:rsidR="0065097E" w:rsidRDefault="0065097E" w:rsidP="0065097E">
      <w:pPr>
        <w:pStyle w:val="Paragraphedeliste"/>
        <w:numPr>
          <w:ilvl w:val="0"/>
          <w:numId w:val="18"/>
        </w:numPr>
        <w:tabs>
          <w:tab w:val="clear" w:pos="4536"/>
          <w:tab w:val="clear" w:pos="6350"/>
        </w:tabs>
        <w:spacing w:before="120"/>
        <w:rPr>
          <w:rFonts w:ascii="Arial" w:hAnsi="Arial" w:cs="Arial"/>
          <w:sz w:val="20"/>
        </w:rPr>
      </w:pPr>
      <w:r>
        <w:rPr>
          <w:rFonts w:ascii="Arial" w:hAnsi="Arial" w:cs="Arial"/>
          <w:sz w:val="20"/>
        </w:rPr>
        <w:t>Accompagnement à la professionnalisation du secteur de l’information médicale au sein de la région Pays de la Loire ;</w:t>
      </w:r>
    </w:p>
    <w:p w:rsidR="0065097E" w:rsidRPr="0065097E" w:rsidRDefault="0065097E" w:rsidP="0065097E">
      <w:pPr>
        <w:pStyle w:val="Paragraphedeliste"/>
        <w:numPr>
          <w:ilvl w:val="0"/>
          <w:numId w:val="18"/>
        </w:numPr>
        <w:tabs>
          <w:tab w:val="clear" w:pos="4536"/>
          <w:tab w:val="clear" w:pos="6350"/>
        </w:tabs>
        <w:spacing w:before="120"/>
        <w:rPr>
          <w:rFonts w:ascii="Arial" w:hAnsi="Arial" w:cs="Arial"/>
          <w:sz w:val="20"/>
        </w:rPr>
      </w:pPr>
      <w:r>
        <w:rPr>
          <w:rFonts w:ascii="Arial" w:hAnsi="Arial" w:cs="Arial"/>
          <w:sz w:val="20"/>
        </w:rPr>
        <w:t>Animation spécifique du chantier MARTAA « DMA SSR » : formation au sein des établissements, participation à des groupes de travail régionaux, nationaux.</w:t>
      </w:r>
    </w:p>
    <w:p w:rsidR="0065097E" w:rsidRDefault="0065097E" w:rsidP="002D0F70">
      <w:pPr>
        <w:tabs>
          <w:tab w:val="clear" w:pos="4536"/>
          <w:tab w:val="clear" w:pos="6350"/>
        </w:tabs>
        <w:spacing w:before="120"/>
        <w:rPr>
          <w:rFonts w:ascii="Arial" w:hAnsi="Arial" w:cs="Arial"/>
          <w:sz w:val="20"/>
        </w:rPr>
      </w:pPr>
    </w:p>
    <w:p w:rsidR="00AE75C5" w:rsidRDefault="0065097E" w:rsidP="0065097E">
      <w:pPr>
        <w:tabs>
          <w:tab w:val="clear" w:pos="4536"/>
          <w:tab w:val="clear" w:pos="6350"/>
        </w:tabs>
        <w:rPr>
          <w:rFonts w:ascii="Arial" w:hAnsi="Arial" w:cs="Arial"/>
          <w:sz w:val="20"/>
        </w:rPr>
      </w:pPr>
      <w:r>
        <w:rPr>
          <w:rFonts w:ascii="Arial" w:hAnsi="Arial" w:cs="Arial"/>
          <w:sz w:val="20"/>
        </w:rPr>
        <w:t>E</w:t>
      </w:r>
      <w:r w:rsidR="00F86790" w:rsidRPr="00F86790">
        <w:rPr>
          <w:rFonts w:ascii="Arial" w:hAnsi="Arial" w:cs="Arial"/>
          <w:sz w:val="20"/>
        </w:rPr>
        <w:t xml:space="preserve">troite collaboration </w:t>
      </w:r>
      <w:r w:rsidR="00425455">
        <w:rPr>
          <w:rFonts w:ascii="Arial" w:hAnsi="Arial" w:cs="Arial"/>
          <w:sz w:val="20"/>
        </w:rPr>
        <w:t xml:space="preserve">avec les </w:t>
      </w:r>
      <w:r w:rsidR="002407A8">
        <w:rPr>
          <w:rFonts w:ascii="Arial" w:hAnsi="Arial" w:cs="Arial"/>
          <w:sz w:val="20"/>
        </w:rPr>
        <w:t>chargés de missions,</w:t>
      </w:r>
      <w:r w:rsidR="002804E8">
        <w:rPr>
          <w:rFonts w:ascii="Arial" w:hAnsi="Arial" w:cs="Arial"/>
          <w:sz w:val="20"/>
        </w:rPr>
        <w:t xml:space="preserve"> </w:t>
      </w:r>
      <w:r w:rsidR="002407A8">
        <w:rPr>
          <w:rFonts w:ascii="Arial" w:hAnsi="Arial" w:cs="Arial"/>
          <w:sz w:val="20"/>
        </w:rPr>
        <w:t>l</w:t>
      </w:r>
      <w:r w:rsidR="00742A5D">
        <w:rPr>
          <w:rFonts w:ascii="Arial" w:hAnsi="Arial" w:cs="Arial"/>
          <w:sz w:val="20"/>
        </w:rPr>
        <w:t xml:space="preserve">’accompagnement collectif et individuel des établissements </w:t>
      </w:r>
      <w:r>
        <w:rPr>
          <w:rFonts w:ascii="Arial" w:hAnsi="Arial" w:cs="Arial"/>
          <w:sz w:val="20"/>
        </w:rPr>
        <w:t>P</w:t>
      </w:r>
      <w:r w:rsidR="00624AD3">
        <w:rPr>
          <w:rFonts w:ascii="Arial" w:hAnsi="Arial" w:cs="Arial"/>
          <w:sz w:val="20"/>
        </w:rPr>
        <w:t xml:space="preserve">olyvalence </w:t>
      </w:r>
      <w:r>
        <w:rPr>
          <w:rFonts w:ascii="Arial" w:hAnsi="Arial" w:cs="Arial"/>
          <w:sz w:val="20"/>
        </w:rPr>
        <w:t>nécessaire</w:t>
      </w:r>
      <w:r w:rsidR="00624AD3">
        <w:rPr>
          <w:rFonts w:ascii="Arial" w:hAnsi="Arial" w:cs="Arial"/>
          <w:sz w:val="20"/>
        </w:rPr>
        <w:t xml:space="preserve"> dans la mise en œuvre des missions </w:t>
      </w:r>
      <w:r w:rsidR="00523AD6">
        <w:rPr>
          <w:rFonts w:ascii="Arial" w:hAnsi="Arial" w:cs="Arial"/>
          <w:sz w:val="20"/>
        </w:rPr>
        <w:t>MARTAA.</w:t>
      </w:r>
    </w:p>
    <w:p w:rsidR="0065097E" w:rsidRDefault="0065097E" w:rsidP="0065097E">
      <w:pPr>
        <w:tabs>
          <w:tab w:val="clear" w:pos="4536"/>
          <w:tab w:val="clear" w:pos="6350"/>
        </w:tabs>
        <w:rPr>
          <w:rFonts w:ascii="Arial" w:hAnsi="Arial" w:cs="Arial"/>
          <w:sz w:val="20"/>
        </w:rPr>
      </w:pPr>
    </w:p>
    <w:p w:rsidR="0065097E" w:rsidRDefault="0065097E" w:rsidP="0065097E">
      <w:pPr>
        <w:tabs>
          <w:tab w:val="clear" w:pos="4536"/>
          <w:tab w:val="clear" w:pos="6350"/>
        </w:tabs>
        <w:rPr>
          <w:rFonts w:ascii="Arial" w:hAnsi="Arial" w:cs="Arial"/>
          <w:sz w:val="20"/>
        </w:rPr>
      </w:pPr>
      <w:r>
        <w:rPr>
          <w:rFonts w:ascii="Arial" w:hAnsi="Arial" w:cs="Arial"/>
          <w:sz w:val="20"/>
        </w:rPr>
        <w:t>Au sein du GHT44 :</w:t>
      </w:r>
    </w:p>
    <w:p w:rsidR="00C81423" w:rsidRDefault="00C81423" w:rsidP="0065097E">
      <w:pPr>
        <w:tabs>
          <w:tab w:val="clear" w:pos="4536"/>
          <w:tab w:val="clear" w:pos="6350"/>
        </w:tabs>
        <w:rPr>
          <w:rFonts w:ascii="Arial" w:hAnsi="Arial" w:cs="Arial"/>
          <w:sz w:val="20"/>
        </w:rPr>
      </w:pPr>
    </w:p>
    <w:p w:rsidR="008847DA" w:rsidRDefault="008847DA" w:rsidP="00557E47">
      <w:pPr>
        <w:pStyle w:val="Paragraphedeliste"/>
        <w:numPr>
          <w:ilvl w:val="0"/>
          <w:numId w:val="18"/>
        </w:numPr>
        <w:tabs>
          <w:tab w:val="clear" w:pos="4536"/>
          <w:tab w:val="clear" w:pos="6350"/>
        </w:tabs>
        <w:rPr>
          <w:rFonts w:ascii="Arial" w:hAnsi="Arial" w:cs="Arial"/>
          <w:sz w:val="20"/>
        </w:rPr>
      </w:pPr>
      <w:r>
        <w:rPr>
          <w:rFonts w:ascii="Arial" w:hAnsi="Arial" w:cs="Arial"/>
          <w:sz w:val="20"/>
        </w:rPr>
        <w:lastRenderedPageBreak/>
        <w:t xml:space="preserve">Médecin référent de l’activité PMSI </w:t>
      </w:r>
      <w:r w:rsidR="00255A8B">
        <w:rPr>
          <w:rFonts w:ascii="Arial" w:hAnsi="Arial" w:cs="Arial"/>
          <w:sz w:val="20"/>
        </w:rPr>
        <w:t xml:space="preserve">SSR </w:t>
      </w:r>
      <w:r>
        <w:rPr>
          <w:rFonts w:ascii="Arial" w:hAnsi="Arial" w:cs="Arial"/>
          <w:sz w:val="20"/>
        </w:rPr>
        <w:t>d</w:t>
      </w:r>
      <w:r w:rsidR="00255A8B">
        <w:rPr>
          <w:rFonts w:ascii="Arial" w:hAnsi="Arial" w:cs="Arial"/>
          <w:sz w:val="20"/>
        </w:rPr>
        <w:t>e 2 hôpitaux avec activité polyvalente (2 100 séjours</w:t>
      </w:r>
      <w:proofErr w:type="gramStart"/>
      <w:r w:rsidR="00255A8B">
        <w:rPr>
          <w:rFonts w:ascii="Arial" w:hAnsi="Arial" w:cs="Arial"/>
          <w:sz w:val="20"/>
        </w:rPr>
        <w:t>,8</w:t>
      </w:r>
      <w:proofErr w:type="gramEnd"/>
      <w:r w:rsidR="00255A8B">
        <w:rPr>
          <w:rFonts w:ascii="Arial" w:hAnsi="Arial" w:cs="Arial"/>
          <w:sz w:val="20"/>
        </w:rPr>
        <w:t xml:space="preserve"> 570 RHS</w:t>
      </w:r>
      <w:r w:rsidR="00963D06">
        <w:rPr>
          <w:rFonts w:ascii="Arial" w:hAnsi="Arial" w:cs="Arial"/>
          <w:sz w:val="20"/>
        </w:rPr>
        <w:t>)</w:t>
      </w:r>
      <w:r w:rsidR="00255A8B">
        <w:rPr>
          <w:rFonts w:ascii="Arial" w:hAnsi="Arial" w:cs="Arial"/>
          <w:sz w:val="20"/>
        </w:rPr>
        <w:t xml:space="preserve"> et 2 d’activité spécialisée (</w:t>
      </w:r>
      <w:r w:rsidR="009D5ADC">
        <w:rPr>
          <w:rFonts w:ascii="Arial" w:hAnsi="Arial" w:cs="Arial"/>
          <w:sz w:val="20"/>
        </w:rPr>
        <w:t xml:space="preserve">en HC : </w:t>
      </w:r>
      <w:r w:rsidR="001B27A7">
        <w:rPr>
          <w:rFonts w:ascii="Arial" w:hAnsi="Arial" w:cs="Arial"/>
          <w:sz w:val="20"/>
        </w:rPr>
        <w:t xml:space="preserve">1 683 </w:t>
      </w:r>
      <w:r w:rsidR="009D5ADC">
        <w:rPr>
          <w:rFonts w:ascii="Arial" w:hAnsi="Arial" w:cs="Arial"/>
          <w:sz w:val="20"/>
        </w:rPr>
        <w:t>séjours</w:t>
      </w:r>
      <w:r w:rsidR="001B27A7">
        <w:rPr>
          <w:rFonts w:ascii="Arial" w:hAnsi="Arial" w:cs="Arial"/>
          <w:sz w:val="20"/>
        </w:rPr>
        <w:t xml:space="preserve">, 4 737 RHS ; </w:t>
      </w:r>
      <w:r w:rsidR="009D5ADC">
        <w:rPr>
          <w:rFonts w:ascii="Arial" w:hAnsi="Arial" w:cs="Arial"/>
          <w:sz w:val="20"/>
        </w:rPr>
        <w:t xml:space="preserve">en </w:t>
      </w:r>
      <w:proofErr w:type="spellStart"/>
      <w:r w:rsidR="009D5ADC">
        <w:rPr>
          <w:rFonts w:ascii="Arial" w:hAnsi="Arial" w:cs="Arial"/>
          <w:sz w:val="20"/>
        </w:rPr>
        <w:t>Hdj</w:t>
      </w:r>
      <w:proofErr w:type="spellEnd"/>
      <w:r w:rsidR="009D5ADC">
        <w:rPr>
          <w:rFonts w:ascii="Arial" w:hAnsi="Arial" w:cs="Arial"/>
          <w:sz w:val="20"/>
        </w:rPr>
        <w:t> : 8 124 RHS)</w:t>
      </w:r>
    </w:p>
    <w:p w:rsidR="00963D06" w:rsidRDefault="00963D06" w:rsidP="00907D1D">
      <w:pPr>
        <w:tabs>
          <w:tab w:val="clear" w:pos="4536"/>
          <w:tab w:val="clear" w:pos="6350"/>
        </w:tabs>
        <w:ind w:left="1080"/>
        <w:rPr>
          <w:rFonts w:ascii="Arial" w:hAnsi="Arial" w:cs="Arial"/>
          <w:sz w:val="20"/>
        </w:rPr>
      </w:pPr>
    </w:p>
    <w:p w:rsidR="00AE05D6" w:rsidRDefault="00AE05D6" w:rsidP="00AE05D6">
      <w:pPr>
        <w:pStyle w:val="Paragraphedeliste"/>
        <w:numPr>
          <w:ilvl w:val="0"/>
          <w:numId w:val="18"/>
        </w:numPr>
        <w:tabs>
          <w:tab w:val="clear" w:pos="4536"/>
          <w:tab w:val="clear" w:pos="6350"/>
        </w:tabs>
        <w:rPr>
          <w:rFonts w:ascii="Arial" w:hAnsi="Arial" w:cs="Arial"/>
          <w:sz w:val="20"/>
        </w:rPr>
      </w:pPr>
      <w:r>
        <w:rPr>
          <w:rFonts w:ascii="Arial" w:hAnsi="Arial" w:cs="Arial"/>
          <w:sz w:val="20"/>
        </w:rPr>
        <w:t>Appui à la coordination et à la construction du DIM de territoire</w:t>
      </w:r>
    </w:p>
    <w:p w:rsidR="00C81423" w:rsidRPr="00C81423" w:rsidRDefault="00C81423" w:rsidP="00C81423">
      <w:pPr>
        <w:pStyle w:val="Paragraphedeliste"/>
        <w:rPr>
          <w:rFonts w:ascii="Arial" w:hAnsi="Arial" w:cs="Arial"/>
          <w:sz w:val="20"/>
        </w:rPr>
      </w:pPr>
    </w:p>
    <w:p w:rsidR="00C81423" w:rsidRDefault="00C81423" w:rsidP="00C81423">
      <w:pPr>
        <w:pStyle w:val="Paragraphedeliste"/>
        <w:numPr>
          <w:ilvl w:val="1"/>
          <w:numId w:val="18"/>
        </w:numPr>
        <w:tabs>
          <w:tab w:val="clear" w:pos="4536"/>
          <w:tab w:val="clear" w:pos="6350"/>
        </w:tabs>
        <w:rPr>
          <w:rFonts w:ascii="Arial" w:hAnsi="Arial" w:cs="Arial"/>
          <w:sz w:val="20"/>
        </w:rPr>
      </w:pPr>
      <w:r>
        <w:rPr>
          <w:rFonts w:ascii="Arial" w:hAnsi="Arial" w:cs="Arial"/>
          <w:sz w:val="20"/>
        </w:rPr>
        <w:t xml:space="preserve">Prospective en termes d’organisation </w:t>
      </w:r>
    </w:p>
    <w:p w:rsidR="00C81423" w:rsidRDefault="00C81423" w:rsidP="00C81423">
      <w:pPr>
        <w:pStyle w:val="Paragraphedeliste"/>
        <w:numPr>
          <w:ilvl w:val="1"/>
          <w:numId w:val="18"/>
        </w:numPr>
        <w:tabs>
          <w:tab w:val="clear" w:pos="4536"/>
          <w:tab w:val="clear" w:pos="6350"/>
        </w:tabs>
        <w:rPr>
          <w:rFonts w:ascii="Arial" w:hAnsi="Arial" w:cs="Arial"/>
          <w:sz w:val="20"/>
        </w:rPr>
      </w:pPr>
      <w:r>
        <w:rPr>
          <w:rFonts w:ascii="Arial" w:hAnsi="Arial" w:cs="Arial"/>
          <w:sz w:val="20"/>
        </w:rPr>
        <w:t>Prospective en termes de ressource humaine (TIM/Sta</w:t>
      </w:r>
      <w:r w:rsidR="001B27A7">
        <w:rPr>
          <w:rFonts w:ascii="Arial" w:hAnsi="Arial" w:cs="Arial"/>
          <w:sz w:val="20"/>
        </w:rPr>
        <w:t>ti</w:t>
      </w:r>
      <w:r>
        <w:rPr>
          <w:rFonts w:ascii="Arial" w:hAnsi="Arial" w:cs="Arial"/>
          <w:sz w:val="20"/>
        </w:rPr>
        <w:t>sticien)</w:t>
      </w:r>
    </w:p>
    <w:p w:rsidR="00C81423" w:rsidRPr="00AE05D6" w:rsidRDefault="00C81423" w:rsidP="00C81423">
      <w:pPr>
        <w:pStyle w:val="Paragraphedeliste"/>
        <w:tabs>
          <w:tab w:val="clear" w:pos="4536"/>
          <w:tab w:val="clear" w:pos="6350"/>
        </w:tabs>
        <w:ind w:left="1440"/>
        <w:rPr>
          <w:rFonts w:ascii="Arial" w:hAnsi="Arial" w:cs="Arial"/>
          <w:sz w:val="20"/>
        </w:rPr>
      </w:pPr>
    </w:p>
    <w:p w:rsidR="00907D1D" w:rsidRPr="00907D1D" w:rsidRDefault="00907D1D" w:rsidP="00907D1D">
      <w:pPr>
        <w:pStyle w:val="Paragraphedeliste"/>
        <w:numPr>
          <w:ilvl w:val="0"/>
          <w:numId w:val="18"/>
        </w:numPr>
        <w:tabs>
          <w:tab w:val="clear" w:pos="4536"/>
          <w:tab w:val="clear" w:pos="6350"/>
        </w:tabs>
        <w:rPr>
          <w:rFonts w:ascii="Arial" w:hAnsi="Arial" w:cs="Arial"/>
          <w:sz w:val="20"/>
        </w:rPr>
      </w:pPr>
      <w:r w:rsidRPr="00907D1D">
        <w:rPr>
          <w:rFonts w:ascii="Arial" w:hAnsi="Arial" w:cs="Arial"/>
          <w:sz w:val="20"/>
        </w:rPr>
        <w:t>Assurer le traitement des informations médicales dans le cadre du PMSI</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Superviser le recueil et le codage</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 xml:space="preserve">Optimiser la valorisation des activités </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Contrôler la qualité des informations</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Assurer les procédures de transfert des données auprès des tutelles</w:t>
      </w:r>
    </w:p>
    <w:p w:rsidR="00907D1D" w:rsidRPr="00907D1D" w:rsidRDefault="00907D1D" w:rsidP="00AE05D6">
      <w:pPr>
        <w:pStyle w:val="Paragraphedeliste"/>
        <w:tabs>
          <w:tab w:val="clear" w:pos="4536"/>
          <w:tab w:val="clear" w:pos="6350"/>
        </w:tabs>
        <w:rPr>
          <w:rFonts w:ascii="Arial" w:hAnsi="Arial" w:cs="Arial"/>
          <w:sz w:val="20"/>
        </w:rPr>
      </w:pPr>
    </w:p>
    <w:p w:rsidR="00907D1D" w:rsidRPr="00907D1D" w:rsidRDefault="00907D1D" w:rsidP="00907D1D">
      <w:pPr>
        <w:pStyle w:val="Paragraphedeliste"/>
        <w:numPr>
          <w:ilvl w:val="0"/>
          <w:numId w:val="18"/>
        </w:numPr>
        <w:tabs>
          <w:tab w:val="clear" w:pos="4536"/>
          <w:tab w:val="clear" w:pos="6350"/>
        </w:tabs>
        <w:rPr>
          <w:rFonts w:ascii="Arial" w:hAnsi="Arial" w:cs="Arial"/>
          <w:sz w:val="20"/>
        </w:rPr>
      </w:pPr>
      <w:r w:rsidRPr="00907D1D">
        <w:rPr>
          <w:rFonts w:ascii="Arial" w:hAnsi="Arial" w:cs="Arial"/>
          <w:sz w:val="20"/>
        </w:rPr>
        <w:t xml:space="preserve">Collaborer à la mise en œuvre </w:t>
      </w:r>
      <w:r w:rsidR="00181287">
        <w:rPr>
          <w:rFonts w:ascii="Arial" w:hAnsi="Arial" w:cs="Arial"/>
          <w:sz w:val="20"/>
        </w:rPr>
        <w:t>des orientations stratégiques des</w:t>
      </w:r>
      <w:r w:rsidRPr="00907D1D">
        <w:rPr>
          <w:rFonts w:ascii="Arial" w:hAnsi="Arial" w:cs="Arial"/>
          <w:sz w:val="20"/>
        </w:rPr>
        <w:t xml:space="preserve"> centre</w:t>
      </w:r>
      <w:r w:rsidR="00181287">
        <w:rPr>
          <w:rFonts w:ascii="Arial" w:hAnsi="Arial" w:cs="Arial"/>
          <w:sz w:val="20"/>
        </w:rPr>
        <w:t>s</w:t>
      </w:r>
      <w:r w:rsidRPr="00907D1D">
        <w:rPr>
          <w:rFonts w:ascii="Arial" w:hAnsi="Arial" w:cs="Arial"/>
          <w:sz w:val="20"/>
        </w:rPr>
        <w:t xml:space="preserve"> hospitalier</w:t>
      </w:r>
      <w:r w:rsidR="00181287">
        <w:rPr>
          <w:rFonts w:ascii="Arial" w:hAnsi="Arial" w:cs="Arial"/>
          <w:sz w:val="20"/>
        </w:rPr>
        <w:t>s en cohérence avec celles du GHT</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Retraitement et mise en perspective des données</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 xml:space="preserve">Prévision d’activité </w:t>
      </w:r>
    </w:p>
    <w:p w:rsidR="00907D1D" w:rsidRPr="00907D1D" w:rsidRDefault="00907D1D" w:rsidP="00C81423">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Participation aux tableaux de bords et statistiques</w:t>
      </w:r>
    </w:p>
    <w:p w:rsidR="00907D1D" w:rsidRPr="00907D1D" w:rsidRDefault="00907D1D" w:rsidP="00AE05D6">
      <w:pPr>
        <w:pStyle w:val="Paragraphedeliste"/>
        <w:tabs>
          <w:tab w:val="clear" w:pos="4536"/>
          <w:tab w:val="clear" w:pos="6350"/>
        </w:tabs>
        <w:rPr>
          <w:rFonts w:ascii="Arial" w:hAnsi="Arial" w:cs="Arial"/>
          <w:sz w:val="20"/>
        </w:rPr>
      </w:pPr>
    </w:p>
    <w:p w:rsidR="00516090" w:rsidRDefault="00516090" w:rsidP="00907D1D">
      <w:pPr>
        <w:pStyle w:val="Paragraphedeliste"/>
        <w:numPr>
          <w:ilvl w:val="0"/>
          <w:numId w:val="18"/>
        </w:numPr>
        <w:tabs>
          <w:tab w:val="clear" w:pos="4536"/>
          <w:tab w:val="clear" w:pos="6350"/>
        </w:tabs>
        <w:rPr>
          <w:rFonts w:ascii="Arial" w:hAnsi="Arial" w:cs="Arial"/>
          <w:sz w:val="20"/>
        </w:rPr>
      </w:pPr>
      <w:r>
        <w:rPr>
          <w:rFonts w:ascii="Arial" w:hAnsi="Arial" w:cs="Arial"/>
          <w:sz w:val="20"/>
        </w:rPr>
        <w:t>Animer l’équipe des TIM</w:t>
      </w:r>
      <w:r w:rsidRPr="00516090">
        <w:rPr>
          <w:rFonts w:ascii="Arial" w:hAnsi="Arial" w:cs="Arial"/>
          <w:sz w:val="20"/>
        </w:rPr>
        <w:t xml:space="preserve"> </w:t>
      </w:r>
      <w:r w:rsidR="00907D1D" w:rsidRPr="00516090">
        <w:rPr>
          <w:rFonts w:ascii="Arial" w:hAnsi="Arial" w:cs="Arial"/>
          <w:sz w:val="20"/>
        </w:rPr>
        <w:t xml:space="preserve"> </w:t>
      </w:r>
    </w:p>
    <w:p w:rsidR="00907D1D" w:rsidRPr="00AE05D6" w:rsidRDefault="00907D1D" w:rsidP="00AE05D6">
      <w:pPr>
        <w:tabs>
          <w:tab w:val="clear" w:pos="4536"/>
          <w:tab w:val="clear" w:pos="6350"/>
        </w:tabs>
        <w:rPr>
          <w:rFonts w:ascii="Arial" w:hAnsi="Arial" w:cs="Arial"/>
          <w:sz w:val="20"/>
        </w:rPr>
      </w:pPr>
    </w:p>
    <w:p w:rsidR="00907D1D" w:rsidRPr="00907D1D" w:rsidRDefault="00907D1D" w:rsidP="00907D1D">
      <w:pPr>
        <w:pStyle w:val="Paragraphedeliste"/>
        <w:numPr>
          <w:ilvl w:val="0"/>
          <w:numId w:val="18"/>
        </w:numPr>
        <w:tabs>
          <w:tab w:val="clear" w:pos="4536"/>
          <w:tab w:val="clear" w:pos="6350"/>
        </w:tabs>
        <w:rPr>
          <w:rFonts w:ascii="Arial" w:hAnsi="Arial" w:cs="Arial"/>
          <w:sz w:val="20"/>
        </w:rPr>
      </w:pPr>
      <w:r w:rsidRPr="00907D1D">
        <w:rPr>
          <w:rFonts w:ascii="Arial" w:hAnsi="Arial" w:cs="Arial"/>
          <w:sz w:val="20"/>
        </w:rPr>
        <w:t>Formation et sensibilisation des équipes médicales et soignantes</w:t>
      </w:r>
    </w:p>
    <w:p w:rsidR="00907D1D" w:rsidRPr="00907D1D" w:rsidRDefault="00907D1D" w:rsidP="007F4854">
      <w:pPr>
        <w:pStyle w:val="Paragraphedeliste"/>
        <w:numPr>
          <w:ilvl w:val="1"/>
          <w:numId w:val="18"/>
        </w:numPr>
        <w:tabs>
          <w:tab w:val="clear" w:pos="4536"/>
          <w:tab w:val="clear" w:pos="6350"/>
        </w:tabs>
        <w:rPr>
          <w:rFonts w:ascii="Arial" w:hAnsi="Arial" w:cs="Arial"/>
          <w:sz w:val="20"/>
        </w:rPr>
      </w:pPr>
      <w:r w:rsidRPr="00907D1D">
        <w:rPr>
          <w:rFonts w:ascii="Arial" w:hAnsi="Arial" w:cs="Arial"/>
          <w:sz w:val="20"/>
        </w:rPr>
        <w:t>Formation initiale de tous les nouveaux médecins</w:t>
      </w:r>
    </w:p>
    <w:p w:rsidR="00907D1D" w:rsidRPr="00AE05D6" w:rsidRDefault="00907D1D" w:rsidP="007F4854">
      <w:pPr>
        <w:pStyle w:val="Paragraphedeliste"/>
        <w:numPr>
          <w:ilvl w:val="1"/>
          <w:numId w:val="18"/>
        </w:numPr>
        <w:tabs>
          <w:tab w:val="clear" w:pos="4536"/>
          <w:tab w:val="clear" w:pos="6350"/>
        </w:tabs>
        <w:rPr>
          <w:rFonts w:ascii="Arial" w:hAnsi="Arial" w:cs="Arial"/>
          <w:sz w:val="20"/>
        </w:rPr>
      </w:pPr>
      <w:r w:rsidRPr="00516090">
        <w:rPr>
          <w:rFonts w:ascii="Arial" w:hAnsi="Arial" w:cs="Arial"/>
          <w:sz w:val="20"/>
        </w:rPr>
        <w:t>Aide ponctuelle au codage. Production de thesaurus</w:t>
      </w:r>
      <w:r w:rsidRPr="00907D1D">
        <w:rPr>
          <w:rFonts w:ascii="Arial" w:hAnsi="Arial" w:cs="Arial"/>
          <w:sz w:val="20"/>
        </w:rPr>
        <w:t>.</w:t>
      </w:r>
    </w:p>
    <w:p w:rsidR="00907D1D" w:rsidRPr="00907D1D" w:rsidRDefault="00907D1D" w:rsidP="00AE05D6">
      <w:pPr>
        <w:pStyle w:val="Paragraphedeliste"/>
        <w:tabs>
          <w:tab w:val="clear" w:pos="4536"/>
          <w:tab w:val="clear" w:pos="6350"/>
        </w:tabs>
        <w:rPr>
          <w:rFonts w:ascii="Arial" w:hAnsi="Arial" w:cs="Arial"/>
          <w:sz w:val="20"/>
        </w:rPr>
      </w:pPr>
    </w:p>
    <w:p w:rsidR="00907D1D" w:rsidRDefault="00907D1D" w:rsidP="00907D1D">
      <w:pPr>
        <w:pStyle w:val="Paragraphedeliste"/>
        <w:numPr>
          <w:ilvl w:val="0"/>
          <w:numId w:val="18"/>
        </w:numPr>
        <w:tabs>
          <w:tab w:val="clear" w:pos="4536"/>
          <w:tab w:val="clear" w:pos="6350"/>
        </w:tabs>
        <w:rPr>
          <w:rFonts w:ascii="Arial" w:hAnsi="Arial" w:cs="Arial"/>
          <w:sz w:val="20"/>
        </w:rPr>
      </w:pPr>
      <w:r w:rsidRPr="00907D1D">
        <w:rPr>
          <w:rFonts w:ascii="Arial" w:hAnsi="Arial" w:cs="Arial"/>
          <w:sz w:val="20"/>
        </w:rPr>
        <w:t xml:space="preserve">Préparer et anticiper les évolutions à venir : </w:t>
      </w:r>
    </w:p>
    <w:p w:rsidR="00181287" w:rsidRDefault="00181287" w:rsidP="00181287">
      <w:pPr>
        <w:pStyle w:val="Paragraphedeliste"/>
        <w:numPr>
          <w:ilvl w:val="0"/>
          <w:numId w:val="18"/>
        </w:numPr>
        <w:tabs>
          <w:tab w:val="clear" w:pos="4536"/>
          <w:tab w:val="clear" w:pos="6350"/>
        </w:tabs>
        <w:rPr>
          <w:rFonts w:ascii="Arial" w:hAnsi="Arial" w:cs="Arial"/>
          <w:sz w:val="20"/>
        </w:rPr>
      </w:pPr>
      <w:r>
        <w:rPr>
          <w:rFonts w:ascii="Arial" w:hAnsi="Arial" w:cs="Arial"/>
          <w:sz w:val="20"/>
        </w:rPr>
        <w:t xml:space="preserve">Implication dans le </w:t>
      </w:r>
      <w:r w:rsidR="008A455D">
        <w:rPr>
          <w:rFonts w:ascii="Arial" w:hAnsi="Arial" w:cs="Arial"/>
          <w:sz w:val="20"/>
        </w:rPr>
        <w:t>déploiement</w:t>
      </w:r>
      <w:r>
        <w:rPr>
          <w:rFonts w:ascii="Arial" w:hAnsi="Arial" w:cs="Arial"/>
          <w:sz w:val="20"/>
        </w:rPr>
        <w:t xml:space="preserve"> </w:t>
      </w:r>
      <w:r w:rsidRPr="00907D1D">
        <w:rPr>
          <w:rFonts w:ascii="Arial" w:hAnsi="Arial" w:cs="Arial"/>
          <w:sz w:val="20"/>
        </w:rPr>
        <w:t xml:space="preserve">du système d’information médicale </w:t>
      </w:r>
    </w:p>
    <w:p w:rsidR="00907D1D" w:rsidRPr="00907D1D" w:rsidRDefault="00907D1D" w:rsidP="00907D1D">
      <w:pPr>
        <w:pStyle w:val="Paragraphedeliste"/>
        <w:numPr>
          <w:ilvl w:val="0"/>
          <w:numId w:val="18"/>
        </w:numPr>
        <w:tabs>
          <w:tab w:val="clear" w:pos="4536"/>
          <w:tab w:val="clear" w:pos="6350"/>
        </w:tabs>
        <w:rPr>
          <w:rFonts w:ascii="Arial" w:hAnsi="Arial" w:cs="Arial"/>
          <w:sz w:val="20"/>
        </w:rPr>
      </w:pPr>
      <w:r>
        <w:rPr>
          <w:rFonts w:ascii="Arial" w:hAnsi="Arial" w:cs="Arial"/>
          <w:sz w:val="20"/>
        </w:rPr>
        <w:t>de GHT</w:t>
      </w:r>
    </w:p>
    <w:p w:rsidR="00907D1D" w:rsidRPr="00AE05D6" w:rsidRDefault="00907D1D" w:rsidP="00AE05D6">
      <w:pPr>
        <w:tabs>
          <w:tab w:val="clear" w:pos="4536"/>
          <w:tab w:val="clear" w:pos="6350"/>
        </w:tabs>
        <w:ind w:left="360"/>
        <w:rPr>
          <w:rFonts w:ascii="Arial" w:hAnsi="Arial" w:cs="Arial"/>
          <w:sz w:val="20"/>
        </w:rPr>
      </w:pPr>
    </w:p>
    <w:p w:rsidR="0065097E" w:rsidRDefault="0065097E" w:rsidP="0065097E">
      <w:pPr>
        <w:tabs>
          <w:tab w:val="clear" w:pos="4536"/>
          <w:tab w:val="clear" w:pos="6350"/>
        </w:tabs>
        <w:rPr>
          <w:rFonts w:ascii="Arial" w:hAnsi="Arial" w:cs="Arial"/>
          <w:sz w:val="20"/>
        </w:rPr>
      </w:pPr>
    </w:p>
    <w:p w:rsidR="00B933AE" w:rsidRDefault="00447B9D" w:rsidP="00B933AE">
      <w:pPr>
        <w:pBdr>
          <w:top w:val="single" w:sz="4" w:space="1" w:color="000000"/>
          <w:left w:val="single" w:sz="4" w:space="1" w:color="000000"/>
          <w:bottom w:val="single" w:sz="4" w:space="1" w:color="000000"/>
          <w:right w:val="single" w:sz="4" w:space="1" w:color="000000"/>
        </w:pBdr>
        <w:shd w:val="clear" w:color="auto" w:fill="D9D9D9"/>
        <w:tabs>
          <w:tab w:val="clear" w:pos="4536"/>
          <w:tab w:val="clear" w:pos="6350"/>
        </w:tabs>
        <w:jc w:val="center"/>
        <w:rPr>
          <w:rFonts w:ascii="Arial" w:hAnsi="Arial" w:cs="Arial"/>
          <w:sz w:val="20"/>
        </w:rPr>
      </w:pPr>
      <w:r>
        <w:rPr>
          <w:rFonts w:ascii="Arial" w:hAnsi="Arial" w:cs="Arial"/>
          <w:spacing w:val="30"/>
          <w:sz w:val="22"/>
        </w:rPr>
        <w:t>Qualités</w:t>
      </w:r>
      <w:r w:rsidR="00B933AE">
        <w:rPr>
          <w:rFonts w:ascii="Arial" w:hAnsi="Arial" w:cs="Arial"/>
          <w:spacing w:val="30"/>
          <w:sz w:val="22"/>
        </w:rPr>
        <w:t xml:space="preserve"> requises</w:t>
      </w:r>
    </w:p>
    <w:p w:rsidR="00B933AE" w:rsidRDefault="00B933AE" w:rsidP="00B933AE">
      <w:pPr>
        <w:tabs>
          <w:tab w:val="clear" w:pos="4536"/>
          <w:tab w:val="clear" w:pos="6350"/>
        </w:tabs>
        <w:rPr>
          <w:rFonts w:ascii="Arial" w:hAnsi="Arial" w:cs="Arial"/>
          <w:sz w:val="20"/>
        </w:rPr>
      </w:pPr>
    </w:p>
    <w:p w:rsidR="00B933AE" w:rsidRPr="00F912C7" w:rsidRDefault="00B63340" w:rsidP="00F912C7">
      <w:pPr>
        <w:numPr>
          <w:ilvl w:val="0"/>
          <w:numId w:val="2"/>
        </w:numPr>
        <w:shd w:val="clear" w:color="auto" w:fill="C6D9F1"/>
        <w:tabs>
          <w:tab w:val="clear" w:pos="0"/>
          <w:tab w:val="clear" w:pos="4536"/>
          <w:tab w:val="clear" w:pos="6350"/>
          <w:tab w:val="num" w:pos="349"/>
        </w:tabs>
        <w:rPr>
          <w:rFonts w:ascii="Arial" w:hAnsi="Arial" w:cs="Arial"/>
          <w:b/>
          <w:sz w:val="20"/>
          <w:u w:val="single"/>
        </w:rPr>
      </w:pPr>
      <w:r>
        <w:rPr>
          <w:rFonts w:ascii="Arial" w:hAnsi="Arial" w:cs="Arial"/>
          <w:b/>
          <w:sz w:val="20"/>
          <w:u w:val="single"/>
        </w:rPr>
        <w:t>Compétences et Qualification</w:t>
      </w:r>
    </w:p>
    <w:p w:rsidR="00B63340" w:rsidRPr="00B63340" w:rsidRDefault="00B63340" w:rsidP="00B63340">
      <w:pPr>
        <w:pStyle w:val="Paragraphedeliste"/>
      </w:pPr>
    </w:p>
    <w:p w:rsidR="00B63340" w:rsidRPr="00B63340" w:rsidRDefault="00B63340" w:rsidP="00B933AE">
      <w:pPr>
        <w:pStyle w:val="Paragraphedeliste"/>
        <w:numPr>
          <w:ilvl w:val="0"/>
          <w:numId w:val="15"/>
        </w:numPr>
      </w:pPr>
      <w:r>
        <w:rPr>
          <w:rFonts w:ascii="Arial" w:hAnsi="Arial" w:cs="Arial"/>
          <w:sz w:val="20"/>
        </w:rPr>
        <w:t>DES de médecine ou chirurgie</w:t>
      </w:r>
    </w:p>
    <w:p w:rsidR="00447B9D" w:rsidRPr="00B63340" w:rsidRDefault="00B63340" w:rsidP="00B933AE">
      <w:pPr>
        <w:pStyle w:val="Paragraphedeliste"/>
        <w:numPr>
          <w:ilvl w:val="0"/>
          <w:numId w:val="15"/>
        </w:numPr>
      </w:pPr>
      <w:r>
        <w:rPr>
          <w:rFonts w:ascii="Arial" w:hAnsi="Arial" w:cs="Arial"/>
          <w:sz w:val="20"/>
        </w:rPr>
        <w:t xml:space="preserve">Formation en </w:t>
      </w:r>
      <w:r w:rsidR="00447B9D">
        <w:rPr>
          <w:rFonts w:ascii="Arial" w:hAnsi="Arial" w:cs="Arial"/>
          <w:sz w:val="20"/>
        </w:rPr>
        <w:t>information médicale</w:t>
      </w:r>
    </w:p>
    <w:p w:rsidR="00B63340" w:rsidRPr="00447B9D" w:rsidRDefault="00B63340" w:rsidP="00B933AE">
      <w:pPr>
        <w:pStyle w:val="Paragraphedeliste"/>
        <w:numPr>
          <w:ilvl w:val="0"/>
          <w:numId w:val="15"/>
        </w:numPr>
      </w:pPr>
      <w:r>
        <w:rPr>
          <w:rFonts w:ascii="Arial" w:hAnsi="Arial" w:cs="Arial"/>
          <w:sz w:val="20"/>
        </w:rPr>
        <w:t>Statistiques</w:t>
      </w:r>
    </w:p>
    <w:p w:rsidR="00D742E1" w:rsidRDefault="00447B9D" w:rsidP="00E60307">
      <w:pPr>
        <w:pStyle w:val="Paragraphedeliste"/>
        <w:numPr>
          <w:ilvl w:val="0"/>
          <w:numId w:val="15"/>
        </w:numPr>
      </w:pPr>
      <w:r>
        <w:rPr>
          <w:rFonts w:ascii="Arial" w:hAnsi="Arial" w:cs="Arial"/>
          <w:sz w:val="20"/>
        </w:rPr>
        <w:t>Connaissances en finances hospitalière</w:t>
      </w:r>
      <w:r w:rsidR="00E60307">
        <w:rPr>
          <w:rFonts w:ascii="Arial" w:hAnsi="Arial" w:cs="Arial"/>
          <w:sz w:val="20"/>
        </w:rPr>
        <w:t>s</w:t>
      </w:r>
      <w:r>
        <w:rPr>
          <w:rFonts w:ascii="Arial" w:hAnsi="Arial" w:cs="Arial"/>
          <w:sz w:val="20"/>
        </w:rPr>
        <w:t xml:space="preserve"> </w:t>
      </w:r>
    </w:p>
    <w:p w:rsidR="000674CF" w:rsidRPr="000674CF" w:rsidRDefault="00B933AE" w:rsidP="000674CF">
      <w:pPr>
        <w:pStyle w:val="Paragraphedeliste"/>
        <w:numPr>
          <w:ilvl w:val="0"/>
          <w:numId w:val="15"/>
        </w:numPr>
      </w:pPr>
      <w:r w:rsidRPr="00B933AE">
        <w:rPr>
          <w:rFonts w:ascii="Arial" w:hAnsi="Arial" w:cs="Arial"/>
          <w:sz w:val="20"/>
        </w:rPr>
        <w:t>Conduite de projet</w:t>
      </w:r>
    </w:p>
    <w:p w:rsidR="00B933AE" w:rsidRDefault="00022EF3" w:rsidP="000674CF">
      <w:pPr>
        <w:pStyle w:val="Paragraphedeliste"/>
        <w:numPr>
          <w:ilvl w:val="0"/>
          <w:numId w:val="15"/>
        </w:numPr>
      </w:pPr>
      <w:r w:rsidRPr="000674CF">
        <w:rPr>
          <w:rFonts w:ascii="Arial" w:hAnsi="Arial" w:cs="Arial"/>
          <w:sz w:val="20"/>
        </w:rPr>
        <w:t>Bur</w:t>
      </w:r>
      <w:r w:rsidR="00B63340">
        <w:rPr>
          <w:rFonts w:ascii="Arial" w:hAnsi="Arial" w:cs="Arial"/>
          <w:sz w:val="20"/>
        </w:rPr>
        <w:t>eautique</w:t>
      </w:r>
    </w:p>
    <w:p w:rsidR="00090835" w:rsidRDefault="00090835" w:rsidP="00090835">
      <w:pPr>
        <w:pStyle w:val="Paragraphedeliste"/>
        <w:numPr>
          <w:ilvl w:val="0"/>
          <w:numId w:val="16"/>
        </w:numPr>
      </w:pPr>
      <w:r w:rsidRPr="00B933AE">
        <w:rPr>
          <w:rFonts w:ascii="Arial" w:hAnsi="Arial" w:cs="Arial"/>
          <w:sz w:val="20"/>
        </w:rPr>
        <w:t xml:space="preserve">Former et conseiller les utilisateurs </w:t>
      </w:r>
    </w:p>
    <w:p w:rsidR="00B933AE" w:rsidRDefault="000674CF" w:rsidP="00B933AE">
      <w:pPr>
        <w:pStyle w:val="Paragraphedeliste"/>
        <w:numPr>
          <w:ilvl w:val="0"/>
          <w:numId w:val="16"/>
        </w:numPr>
      </w:pPr>
      <w:r>
        <w:rPr>
          <w:rFonts w:ascii="Arial" w:hAnsi="Arial" w:cs="Arial"/>
          <w:sz w:val="20"/>
        </w:rPr>
        <w:t>Animer des réunions et des formations</w:t>
      </w:r>
    </w:p>
    <w:p w:rsidR="00B933AE" w:rsidRDefault="00B933AE" w:rsidP="002D0F70">
      <w:pPr>
        <w:pStyle w:val="Paragraphedeliste"/>
        <w:numPr>
          <w:ilvl w:val="0"/>
          <w:numId w:val="16"/>
        </w:numPr>
        <w:spacing w:after="240"/>
        <w:ind w:left="714" w:hanging="357"/>
      </w:pPr>
      <w:r w:rsidRPr="00B933AE">
        <w:rPr>
          <w:rFonts w:ascii="Arial" w:hAnsi="Arial" w:cs="Arial"/>
          <w:sz w:val="20"/>
        </w:rPr>
        <w:t>Rédiger et mettre en forme des notes, documents  et /ou rapports</w:t>
      </w:r>
    </w:p>
    <w:p w:rsidR="00B63340" w:rsidRDefault="00624AD3" w:rsidP="00B63340">
      <w:pPr>
        <w:pBdr>
          <w:top w:val="single" w:sz="4" w:space="1" w:color="000000"/>
          <w:left w:val="single" w:sz="4" w:space="1" w:color="000000"/>
          <w:bottom w:val="single" w:sz="4" w:space="1" w:color="000000"/>
          <w:right w:val="single" w:sz="4" w:space="1" w:color="000000"/>
        </w:pBdr>
        <w:shd w:val="clear" w:color="auto" w:fill="D9D9D9"/>
        <w:tabs>
          <w:tab w:val="clear" w:pos="4536"/>
          <w:tab w:val="clear" w:pos="6350"/>
        </w:tabs>
        <w:jc w:val="center"/>
        <w:rPr>
          <w:rFonts w:ascii="Arial" w:hAnsi="Arial" w:cs="Arial"/>
          <w:sz w:val="20"/>
        </w:rPr>
      </w:pPr>
      <w:r>
        <w:rPr>
          <w:rFonts w:ascii="Arial" w:hAnsi="Arial" w:cs="Arial"/>
          <w:spacing w:val="30"/>
          <w:sz w:val="22"/>
        </w:rPr>
        <w:t>Diplômes et expériences requis</w:t>
      </w:r>
    </w:p>
    <w:p w:rsidR="00B63340" w:rsidRDefault="00B63340" w:rsidP="002D0F70">
      <w:pPr>
        <w:numPr>
          <w:ilvl w:val="0"/>
          <w:numId w:val="3"/>
        </w:numPr>
        <w:tabs>
          <w:tab w:val="clear" w:pos="0"/>
          <w:tab w:val="clear" w:pos="4536"/>
          <w:tab w:val="clear" w:pos="6350"/>
          <w:tab w:val="num" w:pos="698"/>
        </w:tabs>
        <w:spacing w:after="240"/>
        <w:ind w:left="714" w:hanging="357"/>
        <w:rPr>
          <w:rFonts w:ascii="Arial" w:hAnsi="Arial" w:cs="Arial"/>
          <w:sz w:val="20"/>
        </w:rPr>
      </w:pPr>
      <w:r>
        <w:rPr>
          <w:rFonts w:ascii="Arial" w:hAnsi="Arial" w:cs="Arial"/>
          <w:sz w:val="20"/>
        </w:rPr>
        <w:t>Expérience en information médicale et PMSI</w:t>
      </w:r>
    </w:p>
    <w:p w:rsidR="00B63340" w:rsidRPr="00B63340" w:rsidRDefault="00B63340" w:rsidP="002D0F70">
      <w:pPr>
        <w:numPr>
          <w:ilvl w:val="0"/>
          <w:numId w:val="3"/>
        </w:numPr>
        <w:tabs>
          <w:tab w:val="clear" w:pos="0"/>
          <w:tab w:val="clear" w:pos="4536"/>
          <w:tab w:val="clear" w:pos="6350"/>
          <w:tab w:val="num" w:pos="698"/>
        </w:tabs>
        <w:spacing w:after="240"/>
        <w:ind w:left="714" w:hanging="357"/>
        <w:rPr>
          <w:rFonts w:ascii="Arial" w:hAnsi="Arial" w:cs="Arial"/>
          <w:sz w:val="20"/>
        </w:rPr>
      </w:pPr>
      <w:r>
        <w:rPr>
          <w:rFonts w:ascii="Arial" w:hAnsi="Arial" w:cs="Arial"/>
          <w:sz w:val="20"/>
        </w:rPr>
        <w:t xml:space="preserve">Expérience en DIM SSR </w:t>
      </w:r>
      <w:r w:rsidR="007F4854">
        <w:rPr>
          <w:rFonts w:ascii="Arial" w:hAnsi="Arial" w:cs="Arial"/>
          <w:sz w:val="20"/>
        </w:rPr>
        <w:t xml:space="preserve">et/ou de chefferie de service </w:t>
      </w:r>
      <w:r>
        <w:rPr>
          <w:rFonts w:ascii="Arial" w:hAnsi="Arial" w:cs="Arial"/>
          <w:sz w:val="20"/>
        </w:rPr>
        <w:t>est un plus</w:t>
      </w:r>
    </w:p>
    <w:p w:rsidR="00AE75C5" w:rsidRPr="00B933AE" w:rsidRDefault="00624AD3" w:rsidP="002D0F70">
      <w:pPr>
        <w:numPr>
          <w:ilvl w:val="0"/>
          <w:numId w:val="3"/>
        </w:numPr>
        <w:tabs>
          <w:tab w:val="clear" w:pos="0"/>
          <w:tab w:val="clear" w:pos="4536"/>
          <w:tab w:val="clear" w:pos="6350"/>
          <w:tab w:val="num" w:pos="698"/>
        </w:tabs>
        <w:spacing w:after="240"/>
        <w:ind w:left="714" w:hanging="357"/>
        <w:rPr>
          <w:rFonts w:ascii="Arial" w:hAnsi="Arial" w:cs="Arial"/>
          <w:sz w:val="20"/>
        </w:rPr>
      </w:pPr>
      <w:r w:rsidRPr="00B933AE">
        <w:rPr>
          <w:rFonts w:ascii="Arial" w:hAnsi="Arial" w:cs="Arial"/>
          <w:sz w:val="20"/>
          <w:u w:val="single"/>
        </w:rPr>
        <w:t>Autres </w:t>
      </w:r>
      <w:r w:rsidRPr="00B933AE">
        <w:rPr>
          <w:rFonts w:ascii="Arial" w:hAnsi="Arial" w:cs="Arial"/>
          <w:sz w:val="20"/>
        </w:rPr>
        <w:t>: Titulaire du permis B</w:t>
      </w:r>
    </w:p>
    <w:p w:rsidR="00AE75C5" w:rsidRDefault="00624AD3">
      <w:pPr>
        <w:pBdr>
          <w:top w:val="single" w:sz="4" w:space="1" w:color="000000"/>
          <w:left w:val="single" w:sz="4" w:space="1" w:color="000000"/>
          <w:bottom w:val="single" w:sz="4" w:space="1" w:color="000000"/>
          <w:right w:val="single" w:sz="4" w:space="1" w:color="000000"/>
        </w:pBdr>
        <w:shd w:val="clear" w:color="auto" w:fill="D9D9D9"/>
        <w:tabs>
          <w:tab w:val="clear" w:pos="4536"/>
          <w:tab w:val="clear" w:pos="6350"/>
        </w:tabs>
        <w:jc w:val="center"/>
        <w:rPr>
          <w:rFonts w:ascii="Arial" w:hAnsi="Arial" w:cs="Arial"/>
          <w:sz w:val="20"/>
        </w:rPr>
      </w:pPr>
      <w:r>
        <w:rPr>
          <w:rFonts w:ascii="Arial" w:hAnsi="Arial" w:cs="Arial"/>
          <w:sz w:val="22"/>
        </w:rPr>
        <w:t>Caractéristiques contractuelles</w:t>
      </w:r>
    </w:p>
    <w:p w:rsidR="00B63340" w:rsidRDefault="00B63340" w:rsidP="00B63340">
      <w:pPr>
        <w:tabs>
          <w:tab w:val="clear" w:pos="4536"/>
          <w:tab w:val="clear" w:pos="6350"/>
        </w:tabs>
        <w:suppressAutoHyphens w:val="0"/>
        <w:overflowPunct/>
        <w:autoSpaceDE/>
        <w:ind w:left="720"/>
        <w:jc w:val="left"/>
        <w:textAlignment w:val="auto"/>
        <w:rPr>
          <w:rFonts w:ascii="Arial" w:hAnsi="Arial" w:cs="Arial"/>
          <w:sz w:val="20"/>
        </w:rPr>
      </w:pPr>
    </w:p>
    <w:p w:rsidR="00585760" w:rsidRPr="00F912C7" w:rsidRDefault="00B63340" w:rsidP="00585760">
      <w:pPr>
        <w:numPr>
          <w:ilvl w:val="0"/>
          <w:numId w:val="3"/>
        </w:numPr>
        <w:tabs>
          <w:tab w:val="clear" w:pos="4536"/>
          <w:tab w:val="clear" w:pos="6350"/>
        </w:tabs>
        <w:suppressAutoHyphens w:val="0"/>
        <w:overflowPunct/>
        <w:autoSpaceDE/>
        <w:jc w:val="left"/>
        <w:textAlignment w:val="auto"/>
        <w:rPr>
          <w:rFonts w:ascii="Arial" w:hAnsi="Arial" w:cs="Arial"/>
          <w:sz w:val="20"/>
        </w:rPr>
      </w:pPr>
      <w:r>
        <w:rPr>
          <w:rFonts w:ascii="Arial" w:hAnsi="Arial" w:cs="Arial"/>
          <w:sz w:val="20"/>
        </w:rPr>
        <w:t>PH titulaire, PHC ou Praticien Attaché</w:t>
      </w:r>
    </w:p>
    <w:sectPr w:rsidR="00585760" w:rsidRPr="00F912C7">
      <w:headerReference w:type="default" r:id="rId10"/>
      <w:footerReference w:type="default" r:id="rId11"/>
      <w:headerReference w:type="first" r:id="rId12"/>
      <w:footerReference w:type="first" r:id="rId13"/>
      <w:pgSz w:w="11906" w:h="16838"/>
      <w:pgMar w:top="709" w:right="851" w:bottom="425" w:left="851"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5A" w:rsidRDefault="00EA325A">
      <w:r>
        <w:separator/>
      </w:r>
    </w:p>
  </w:endnote>
  <w:endnote w:type="continuationSeparator" w:id="0">
    <w:p w:rsidR="00EA325A" w:rsidRDefault="00EA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timu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8" w:type="dxa"/>
      <w:tblInd w:w="71" w:type="dxa"/>
      <w:tblLayout w:type="fixed"/>
      <w:tblCellMar>
        <w:left w:w="71" w:type="dxa"/>
        <w:right w:w="71" w:type="dxa"/>
      </w:tblCellMar>
      <w:tblLook w:val="0000" w:firstRow="0" w:lastRow="0" w:firstColumn="0" w:lastColumn="0" w:noHBand="0" w:noVBand="0"/>
    </w:tblPr>
    <w:tblGrid>
      <w:gridCol w:w="2057"/>
      <w:gridCol w:w="1417"/>
      <w:gridCol w:w="1843"/>
      <w:gridCol w:w="992"/>
      <w:gridCol w:w="1913"/>
      <w:gridCol w:w="709"/>
      <w:gridCol w:w="1447"/>
    </w:tblGrid>
    <w:tr w:rsidR="000674CF" w:rsidTr="00E60307">
      <w:tc>
        <w:tcPr>
          <w:tcW w:w="2057" w:type="dxa"/>
          <w:tcBorders>
            <w:top w:val="single" w:sz="8" w:space="0" w:color="000000"/>
            <w:left w:val="single" w:sz="8" w:space="0" w:color="000000"/>
            <w:bottom w:val="single" w:sz="4" w:space="0" w:color="000000"/>
          </w:tcBorders>
          <w:shd w:val="clear" w:color="auto" w:fill="auto"/>
        </w:tcPr>
        <w:p w:rsidR="000674CF" w:rsidRDefault="000674CF" w:rsidP="00E60307">
          <w:pPr>
            <w:pStyle w:val="Pieddepage"/>
            <w:jc w:val="center"/>
            <w:rPr>
              <w:rFonts w:ascii="Arial Narrow" w:hAnsi="Arial Narrow" w:cs="Arial Narrow"/>
              <w:b/>
              <w:smallCaps/>
              <w:sz w:val="18"/>
            </w:rPr>
          </w:pPr>
          <w:r>
            <w:rPr>
              <w:rFonts w:ascii="Arial Narrow" w:hAnsi="Arial Narrow" w:cs="Arial Narrow"/>
              <w:b/>
              <w:smallCaps/>
              <w:sz w:val="18"/>
            </w:rPr>
            <w:t>Rédaction</w:t>
          </w:r>
        </w:p>
      </w:tc>
      <w:tc>
        <w:tcPr>
          <w:tcW w:w="1417" w:type="dxa"/>
          <w:tcBorders>
            <w:top w:val="single" w:sz="8" w:space="0" w:color="000000"/>
            <w:left w:val="single" w:sz="4" w:space="0" w:color="000000"/>
            <w:bottom w:val="single" w:sz="4" w:space="0" w:color="000000"/>
          </w:tcBorders>
          <w:shd w:val="clear" w:color="auto" w:fill="auto"/>
        </w:tcPr>
        <w:p w:rsidR="000674CF" w:rsidRDefault="000674CF" w:rsidP="00E60307">
          <w:pPr>
            <w:pStyle w:val="Pieddepage"/>
            <w:jc w:val="center"/>
            <w:rPr>
              <w:rFonts w:ascii="Arial Narrow" w:hAnsi="Arial Narrow" w:cs="Arial Narrow"/>
              <w:b/>
              <w:smallCaps/>
              <w:sz w:val="18"/>
            </w:rPr>
          </w:pPr>
          <w:r>
            <w:rPr>
              <w:rFonts w:ascii="Arial Narrow" w:hAnsi="Arial Narrow" w:cs="Arial Narrow"/>
              <w:b/>
              <w:smallCaps/>
              <w:sz w:val="18"/>
            </w:rPr>
            <w:t>Visa</w:t>
          </w:r>
        </w:p>
      </w:tc>
      <w:tc>
        <w:tcPr>
          <w:tcW w:w="1843" w:type="dxa"/>
          <w:tcBorders>
            <w:top w:val="single" w:sz="8" w:space="0" w:color="000000"/>
            <w:left w:val="single" w:sz="4" w:space="0" w:color="000000"/>
            <w:bottom w:val="single" w:sz="4" w:space="0" w:color="000000"/>
          </w:tcBorders>
          <w:shd w:val="clear" w:color="auto" w:fill="auto"/>
        </w:tcPr>
        <w:p w:rsidR="000674CF" w:rsidRDefault="000674CF" w:rsidP="00E60307">
          <w:pPr>
            <w:pStyle w:val="Pieddepage"/>
            <w:jc w:val="center"/>
            <w:rPr>
              <w:rFonts w:ascii="Arial Narrow" w:hAnsi="Arial Narrow" w:cs="Arial Narrow"/>
              <w:b/>
              <w:smallCaps/>
              <w:sz w:val="18"/>
            </w:rPr>
          </w:pPr>
          <w:r>
            <w:rPr>
              <w:rFonts w:ascii="Arial Narrow" w:hAnsi="Arial Narrow" w:cs="Arial Narrow"/>
              <w:b/>
              <w:smallCaps/>
              <w:sz w:val="18"/>
            </w:rPr>
            <w:t>Vérification</w:t>
          </w:r>
        </w:p>
      </w:tc>
      <w:tc>
        <w:tcPr>
          <w:tcW w:w="992" w:type="dxa"/>
          <w:tcBorders>
            <w:top w:val="single" w:sz="8" w:space="0" w:color="000000"/>
            <w:left w:val="single" w:sz="4" w:space="0" w:color="000000"/>
            <w:bottom w:val="single" w:sz="4" w:space="0" w:color="000000"/>
          </w:tcBorders>
          <w:shd w:val="clear" w:color="auto" w:fill="auto"/>
        </w:tcPr>
        <w:p w:rsidR="000674CF" w:rsidRDefault="000674CF" w:rsidP="00E60307">
          <w:pPr>
            <w:pStyle w:val="Pieddepage"/>
            <w:jc w:val="center"/>
            <w:rPr>
              <w:rFonts w:ascii="Arial Narrow" w:hAnsi="Arial Narrow" w:cs="Arial Narrow"/>
              <w:b/>
              <w:smallCaps/>
              <w:sz w:val="18"/>
            </w:rPr>
          </w:pPr>
          <w:r>
            <w:rPr>
              <w:rFonts w:ascii="Arial Narrow" w:hAnsi="Arial Narrow" w:cs="Arial Narrow"/>
              <w:b/>
              <w:smallCaps/>
              <w:sz w:val="18"/>
            </w:rPr>
            <w:t>Visa</w:t>
          </w:r>
        </w:p>
      </w:tc>
      <w:tc>
        <w:tcPr>
          <w:tcW w:w="1913" w:type="dxa"/>
          <w:tcBorders>
            <w:top w:val="single" w:sz="8" w:space="0" w:color="000000"/>
            <w:left w:val="single" w:sz="4" w:space="0" w:color="000000"/>
            <w:bottom w:val="single" w:sz="4" w:space="0" w:color="000000"/>
          </w:tcBorders>
          <w:shd w:val="clear" w:color="auto" w:fill="auto"/>
        </w:tcPr>
        <w:p w:rsidR="000674CF" w:rsidRDefault="000674CF" w:rsidP="00E60307">
          <w:pPr>
            <w:pStyle w:val="Pieddepage"/>
            <w:jc w:val="center"/>
            <w:rPr>
              <w:rFonts w:ascii="Arial Narrow" w:hAnsi="Arial Narrow" w:cs="Arial Narrow"/>
              <w:b/>
              <w:smallCaps/>
              <w:sz w:val="18"/>
            </w:rPr>
          </w:pPr>
          <w:r>
            <w:rPr>
              <w:rFonts w:ascii="Arial Narrow" w:hAnsi="Arial Narrow" w:cs="Arial Narrow"/>
              <w:b/>
              <w:smallCaps/>
              <w:sz w:val="18"/>
            </w:rPr>
            <w:t>Approbation</w:t>
          </w:r>
        </w:p>
      </w:tc>
      <w:tc>
        <w:tcPr>
          <w:tcW w:w="709" w:type="dxa"/>
          <w:tcBorders>
            <w:top w:val="single" w:sz="8" w:space="0" w:color="000000"/>
            <w:left w:val="single" w:sz="4" w:space="0" w:color="000000"/>
            <w:bottom w:val="single" w:sz="4" w:space="0" w:color="000000"/>
          </w:tcBorders>
          <w:shd w:val="clear" w:color="auto" w:fill="auto"/>
        </w:tcPr>
        <w:p w:rsidR="000674CF" w:rsidRDefault="000674CF" w:rsidP="00E60307">
          <w:pPr>
            <w:pStyle w:val="Pieddepage"/>
            <w:jc w:val="center"/>
            <w:rPr>
              <w:rFonts w:ascii="Arial Narrow" w:hAnsi="Arial Narrow" w:cs="Arial Narrow"/>
              <w:b/>
              <w:sz w:val="18"/>
            </w:rPr>
          </w:pPr>
          <w:r>
            <w:rPr>
              <w:rFonts w:ascii="Arial Narrow" w:hAnsi="Arial Narrow" w:cs="Arial Narrow"/>
              <w:b/>
              <w:smallCaps/>
              <w:sz w:val="18"/>
            </w:rPr>
            <w:t>Visa</w:t>
          </w:r>
        </w:p>
      </w:tc>
      <w:tc>
        <w:tcPr>
          <w:tcW w:w="1447" w:type="dxa"/>
          <w:tcBorders>
            <w:top w:val="single" w:sz="8" w:space="0" w:color="000000"/>
            <w:left w:val="single" w:sz="4" w:space="0" w:color="000000"/>
            <w:bottom w:val="single" w:sz="4" w:space="0" w:color="000000"/>
            <w:right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b/>
              <w:sz w:val="18"/>
            </w:rPr>
            <w:t>Date d’Application</w:t>
          </w:r>
        </w:p>
      </w:tc>
    </w:tr>
    <w:tr w:rsidR="000674CF" w:rsidTr="00E60307">
      <w:tc>
        <w:tcPr>
          <w:tcW w:w="2057" w:type="dxa"/>
          <w:tcBorders>
            <w:top w:val="single" w:sz="4" w:space="0" w:color="000000"/>
            <w:left w:val="single" w:sz="8" w:space="0" w:color="000000"/>
            <w:bottom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sz w:val="18"/>
            </w:rPr>
            <w:t>G CARO</w:t>
          </w:r>
        </w:p>
        <w:p w:rsidR="000674CF" w:rsidRDefault="000674CF" w:rsidP="00E60307">
          <w:pPr>
            <w:pStyle w:val="Pieddepage"/>
            <w:jc w:val="center"/>
            <w:rPr>
              <w:rFonts w:ascii="Arial Narrow" w:hAnsi="Arial Narrow" w:cs="Arial Narrow"/>
              <w:sz w:val="18"/>
            </w:rPr>
          </w:pPr>
          <w:r>
            <w:rPr>
              <w:rFonts w:ascii="Arial Narrow" w:hAnsi="Arial Narrow" w:cs="Arial Narrow"/>
              <w:sz w:val="18"/>
            </w:rPr>
            <w:t>N MAUDUIT</w:t>
          </w:r>
        </w:p>
      </w:tc>
      <w:tc>
        <w:tcPr>
          <w:tcW w:w="1417" w:type="dxa"/>
          <w:tcBorders>
            <w:top w:val="single" w:sz="4" w:space="0" w:color="000000"/>
            <w:left w:val="single" w:sz="4" w:space="0" w:color="000000"/>
            <w:bottom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sz w:val="18"/>
            </w:rPr>
            <w:t>Original</w:t>
          </w:r>
        </w:p>
        <w:p w:rsidR="000674CF" w:rsidRDefault="000674CF" w:rsidP="00E60307">
          <w:pPr>
            <w:pStyle w:val="Pieddepage"/>
            <w:jc w:val="center"/>
            <w:rPr>
              <w:rFonts w:ascii="Arial Narrow" w:hAnsi="Arial Narrow" w:cs="Arial Narrow"/>
              <w:sz w:val="18"/>
            </w:rPr>
          </w:pPr>
          <w:r>
            <w:rPr>
              <w:rFonts w:ascii="Arial Narrow" w:hAnsi="Arial Narrow" w:cs="Arial Narrow"/>
              <w:sz w:val="18"/>
            </w:rPr>
            <w:t>signé</w:t>
          </w:r>
        </w:p>
      </w:tc>
      <w:tc>
        <w:tcPr>
          <w:tcW w:w="1843" w:type="dxa"/>
          <w:tcBorders>
            <w:top w:val="single" w:sz="4" w:space="0" w:color="000000"/>
            <w:left w:val="single" w:sz="4" w:space="0" w:color="000000"/>
            <w:bottom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sz w:val="18"/>
            </w:rPr>
            <w:t xml:space="preserve">G.CARO, </w:t>
          </w:r>
        </w:p>
        <w:p w:rsidR="000674CF" w:rsidRDefault="000674CF" w:rsidP="00E60307">
          <w:pPr>
            <w:pStyle w:val="Pieddepage"/>
            <w:jc w:val="center"/>
            <w:rPr>
              <w:rFonts w:ascii="Arial Narrow" w:hAnsi="Arial Narrow" w:cs="Arial Narrow"/>
              <w:sz w:val="18"/>
            </w:rPr>
          </w:pPr>
          <w:r>
            <w:rPr>
              <w:rFonts w:ascii="Arial Narrow" w:hAnsi="Arial Narrow" w:cs="Arial Narrow"/>
              <w:sz w:val="18"/>
            </w:rPr>
            <w:t>Directeur MARTAA</w:t>
          </w:r>
        </w:p>
      </w:tc>
      <w:tc>
        <w:tcPr>
          <w:tcW w:w="992" w:type="dxa"/>
          <w:tcBorders>
            <w:top w:val="single" w:sz="4" w:space="0" w:color="000000"/>
            <w:left w:val="single" w:sz="4" w:space="0" w:color="000000"/>
            <w:bottom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sz w:val="18"/>
            </w:rPr>
            <w:t>Original signé</w:t>
          </w:r>
        </w:p>
      </w:tc>
      <w:tc>
        <w:tcPr>
          <w:tcW w:w="1913" w:type="dxa"/>
          <w:tcBorders>
            <w:top w:val="single" w:sz="4" w:space="0" w:color="000000"/>
            <w:left w:val="single" w:sz="4" w:space="0" w:color="000000"/>
            <w:bottom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sz w:val="18"/>
            </w:rPr>
            <w:t xml:space="preserve">E. Manœuvrier, </w:t>
          </w:r>
        </w:p>
        <w:p w:rsidR="000674CF" w:rsidRDefault="000674CF" w:rsidP="00E60307">
          <w:pPr>
            <w:pStyle w:val="Pieddepage"/>
            <w:jc w:val="center"/>
            <w:rPr>
              <w:rFonts w:ascii="Arial Narrow" w:hAnsi="Arial Narrow" w:cs="Arial Narrow"/>
              <w:sz w:val="18"/>
            </w:rPr>
          </w:pPr>
          <w:r>
            <w:rPr>
              <w:rFonts w:ascii="Arial Narrow" w:hAnsi="Arial Narrow" w:cs="Arial Narrow"/>
              <w:sz w:val="18"/>
            </w:rPr>
            <w:t>Président MARTAA</w:t>
          </w:r>
        </w:p>
        <w:p w:rsidR="000674CF" w:rsidRDefault="000674CF" w:rsidP="00E60307">
          <w:pPr>
            <w:pStyle w:val="Pieddepage"/>
            <w:jc w:val="center"/>
            <w:rPr>
              <w:rFonts w:ascii="Arial Narrow" w:hAnsi="Arial Narrow" w:cs="Arial Narrow"/>
              <w:sz w:val="18"/>
            </w:rPr>
          </w:pPr>
          <w:r>
            <w:rPr>
              <w:rFonts w:ascii="Arial Narrow" w:hAnsi="Arial Narrow" w:cs="Arial Narrow"/>
              <w:sz w:val="18"/>
            </w:rPr>
            <w:t>G CARO – SG GHT44</w:t>
          </w:r>
        </w:p>
      </w:tc>
      <w:tc>
        <w:tcPr>
          <w:tcW w:w="709" w:type="dxa"/>
          <w:tcBorders>
            <w:top w:val="single" w:sz="4" w:space="0" w:color="000000"/>
            <w:left w:val="single" w:sz="4" w:space="0" w:color="000000"/>
            <w:bottom w:val="single" w:sz="8" w:space="0" w:color="000000"/>
          </w:tcBorders>
          <w:shd w:val="clear" w:color="auto" w:fill="auto"/>
        </w:tcPr>
        <w:p w:rsidR="000674CF" w:rsidRDefault="000674CF" w:rsidP="00E60307">
          <w:pPr>
            <w:pStyle w:val="Pieddepage"/>
            <w:jc w:val="center"/>
            <w:rPr>
              <w:rFonts w:ascii="Arial Narrow" w:hAnsi="Arial Narrow" w:cs="Arial Narrow"/>
              <w:sz w:val="18"/>
            </w:rPr>
          </w:pPr>
          <w:r>
            <w:rPr>
              <w:rFonts w:ascii="Arial Narrow" w:hAnsi="Arial Narrow" w:cs="Arial Narrow"/>
              <w:sz w:val="18"/>
            </w:rPr>
            <w:t xml:space="preserve">Original </w:t>
          </w:r>
        </w:p>
        <w:p w:rsidR="000674CF" w:rsidRDefault="000674CF" w:rsidP="00E60307">
          <w:pPr>
            <w:pStyle w:val="Pieddepage"/>
            <w:jc w:val="center"/>
            <w:rPr>
              <w:rFonts w:ascii="Arial Narrow" w:hAnsi="Arial Narrow" w:cs="Arial Narrow"/>
              <w:sz w:val="18"/>
            </w:rPr>
          </w:pPr>
          <w:r>
            <w:rPr>
              <w:rFonts w:ascii="Arial Narrow" w:hAnsi="Arial Narrow" w:cs="Arial Narrow"/>
              <w:sz w:val="18"/>
            </w:rPr>
            <w:t>signé</w:t>
          </w:r>
        </w:p>
      </w:tc>
      <w:tc>
        <w:tcPr>
          <w:tcW w:w="1447" w:type="dxa"/>
          <w:tcBorders>
            <w:top w:val="single" w:sz="4" w:space="0" w:color="000000"/>
            <w:left w:val="single" w:sz="4" w:space="0" w:color="000000"/>
            <w:bottom w:val="single" w:sz="8" w:space="0" w:color="000000"/>
            <w:right w:val="single" w:sz="8" w:space="0" w:color="000000"/>
          </w:tcBorders>
          <w:shd w:val="clear" w:color="auto" w:fill="auto"/>
          <w:vAlign w:val="center"/>
        </w:tcPr>
        <w:p w:rsidR="000674CF" w:rsidRDefault="00491E05" w:rsidP="00491E05">
          <w:pPr>
            <w:pStyle w:val="Pieddepage"/>
            <w:snapToGrid w:val="0"/>
            <w:jc w:val="center"/>
            <w:rPr>
              <w:rFonts w:ascii="Arial Narrow" w:hAnsi="Arial Narrow" w:cs="Arial Narrow"/>
              <w:sz w:val="18"/>
            </w:rPr>
          </w:pPr>
          <w:r>
            <w:rPr>
              <w:rFonts w:ascii="Arial Narrow" w:hAnsi="Arial Narrow" w:cs="Arial Narrow"/>
              <w:sz w:val="18"/>
            </w:rPr>
            <w:t>26/06</w:t>
          </w:r>
          <w:r w:rsidR="000674CF">
            <w:rPr>
              <w:rFonts w:ascii="Arial Narrow" w:hAnsi="Arial Narrow" w:cs="Arial Narrow"/>
              <w:sz w:val="18"/>
            </w:rPr>
            <w:t>/2018</w:t>
          </w:r>
        </w:p>
      </w:tc>
    </w:tr>
  </w:tbl>
  <w:p w:rsidR="000674CF" w:rsidRDefault="000674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8" w:type="dxa"/>
      <w:tblInd w:w="71" w:type="dxa"/>
      <w:tblLayout w:type="fixed"/>
      <w:tblCellMar>
        <w:left w:w="71" w:type="dxa"/>
        <w:right w:w="71" w:type="dxa"/>
      </w:tblCellMar>
      <w:tblLook w:val="0000" w:firstRow="0" w:lastRow="0" w:firstColumn="0" w:lastColumn="0" w:noHBand="0" w:noVBand="0"/>
    </w:tblPr>
    <w:tblGrid>
      <w:gridCol w:w="2057"/>
      <w:gridCol w:w="1417"/>
      <w:gridCol w:w="1843"/>
      <w:gridCol w:w="992"/>
      <w:gridCol w:w="1913"/>
      <w:gridCol w:w="709"/>
      <w:gridCol w:w="1447"/>
    </w:tblGrid>
    <w:tr w:rsidR="000674CF" w:rsidTr="00447B9D">
      <w:tc>
        <w:tcPr>
          <w:tcW w:w="2057" w:type="dxa"/>
          <w:tcBorders>
            <w:top w:val="single" w:sz="8" w:space="0" w:color="000000"/>
            <w:left w:val="single" w:sz="8" w:space="0" w:color="000000"/>
            <w:bottom w:val="single" w:sz="4" w:space="0" w:color="000000"/>
          </w:tcBorders>
          <w:shd w:val="clear" w:color="auto" w:fill="auto"/>
        </w:tcPr>
        <w:p w:rsidR="000674CF" w:rsidRDefault="000674CF">
          <w:pPr>
            <w:pStyle w:val="Pieddepage"/>
            <w:jc w:val="center"/>
            <w:rPr>
              <w:rFonts w:ascii="Arial Narrow" w:hAnsi="Arial Narrow" w:cs="Arial Narrow"/>
              <w:b/>
              <w:smallCaps/>
              <w:sz w:val="18"/>
            </w:rPr>
          </w:pPr>
          <w:r>
            <w:rPr>
              <w:rFonts w:ascii="Arial Narrow" w:hAnsi="Arial Narrow" w:cs="Arial Narrow"/>
              <w:b/>
              <w:smallCaps/>
              <w:sz w:val="18"/>
            </w:rPr>
            <w:t>Rédaction</w:t>
          </w:r>
        </w:p>
      </w:tc>
      <w:tc>
        <w:tcPr>
          <w:tcW w:w="1417" w:type="dxa"/>
          <w:tcBorders>
            <w:top w:val="single" w:sz="8" w:space="0" w:color="000000"/>
            <w:left w:val="single" w:sz="4" w:space="0" w:color="000000"/>
            <w:bottom w:val="single" w:sz="4" w:space="0" w:color="000000"/>
          </w:tcBorders>
          <w:shd w:val="clear" w:color="auto" w:fill="auto"/>
        </w:tcPr>
        <w:p w:rsidR="000674CF" w:rsidRDefault="000674CF">
          <w:pPr>
            <w:pStyle w:val="Pieddepage"/>
            <w:jc w:val="center"/>
            <w:rPr>
              <w:rFonts w:ascii="Arial Narrow" w:hAnsi="Arial Narrow" w:cs="Arial Narrow"/>
              <w:b/>
              <w:smallCaps/>
              <w:sz w:val="18"/>
            </w:rPr>
          </w:pPr>
          <w:r>
            <w:rPr>
              <w:rFonts w:ascii="Arial Narrow" w:hAnsi="Arial Narrow" w:cs="Arial Narrow"/>
              <w:b/>
              <w:smallCaps/>
              <w:sz w:val="18"/>
            </w:rPr>
            <w:t>Visa</w:t>
          </w:r>
        </w:p>
      </w:tc>
      <w:tc>
        <w:tcPr>
          <w:tcW w:w="1843" w:type="dxa"/>
          <w:tcBorders>
            <w:top w:val="single" w:sz="8" w:space="0" w:color="000000"/>
            <w:left w:val="single" w:sz="4" w:space="0" w:color="000000"/>
            <w:bottom w:val="single" w:sz="4" w:space="0" w:color="000000"/>
          </w:tcBorders>
          <w:shd w:val="clear" w:color="auto" w:fill="auto"/>
        </w:tcPr>
        <w:p w:rsidR="000674CF" w:rsidRDefault="000674CF">
          <w:pPr>
            <w:pStyle w:val="Pieddepage"/>
            <w:jc w:val="center"/>
            <w:rPr>
              <w:rFonts w:ascii="Arial Narrow" w:hAnsi="Arial Narrow" w:cs="Arial Narrow"/>
              <w:b/>
              <w:smallCaps/>
              <w:sz w:val="18"/>
            </w:rPr>
          </w:pPr>
          <w:r>
            <w:rPr>
              <w:rFonts w:ascii="Arial Narrow" w:hAnsi="Arial Narrow" w:cs="Arial Narrow"/>
              <w:b/>
              <w:smallCaps/>
              <w:sz w:val="18"/>
            </w:rPr>
            <w:t>Vérification</w:t>
          </w:r>
        </w:p>
      </w:tc>
      <w:tc>
        <w:tcPr>
          <w:tcW w:w="992" w:type="dxa"/>
          <w:tcBorders>
            <w:top w:val="single" w:sz="8" w:space="0" w:color="000000"/>
            <w:left w:val="single" w:sz="4" w:space="0" w:color="000000"/>
            <w:bottom w:val="single" w:sz="4" w:space="0" w:color="000000"/>
          </w:tcBorders>
          <w:shd w:val="clear" w:color="auto" w:fill="auto"/>
        </w:tcPr>
        <w:p w:rsidR="000674CF" w:rsidRDefault="000674CF">
          <w:pPr>
            <w:pStyle w:val="Pieddepage"/>
            <w:jc w:val="center"/>
            <w:rPr>
              <w:rFonts w:ascii="Arial Narrow" w:hAnsi="Arial Narrow" w:cs="Arial Narrow"/>
              <w:b/>
              <w:smallCaps/>
              <w:sz w:val="18"/>
            </w:rPr>
          </w:pPr>
          <w:r>
            <w:rPr>
              <w:rFonts w:ascii="Arial Narrow" w:hAnsi="Arial Narrow" w:cs="Arial Narrow"/>
              <w:b/>
              <w:smallCaps/>
              <w:sz w:val="18"/>
            </w:rPr>
            <w:t>Visa</w:t>
          </w:r>
        </w:p>
      </w:tc>
      <w:tc>
        <w:tcPr>
          <w:tcW w:w="1913" w:type="dxa"/>
          <w:tcBorders>
            <w:top w:val="single" w:sz="8" w:space="0" w:color="000000"/>
            <w:left w:val="single" w:sz="4" w:space="0" w:color="000000"/>
            <w:bottom w:val="single" w:sz="4" w:space="0" w:color="000000"/>
          </w:tcBorders>
          <w:shd w:val="clear" w:color="auto" w:fill="auto"/>
        </w:tcPr>
        <w:p w:rsidR="000674CF" w:rsidRDefault="000674CF">
          <w:pPr>
            <w:pStyle w:val="Pieddepage"/>
            <w:jc w:val="center"/>
            <w:rPr>
              <w:rFonts w:ascii="Arial Narrow" w:hAnsi="Arial Narrow" w:cs="Arial Narrow"/>
              <w:b/>
              <w:smallCaps/>
              <w:sz w:val="18"/>
            </w:rPr>
          </w:pPr>
          <w:r>
            <w:rPr>
              <w:rFonts w:ascii="Arial Narrow" w:hAnsi="Arial Narrow" w:cs="Arial Narrow"/>
              <w:b/>
              <w:smallCaps/>
              <w:sz w:val="18"/>
            </w:rPr>
            <w:t>Approbation</w:t>
          </w:r>
        </w:p>
      </w:tc>
      <w:tc>
        <w:tcPr>
          <w:tcW w:w="709" w:type="dxa"/>
          <w:tcBorders>
            <w:top w:val="single" w:sz="8" w:space="0" w:color="000000"/>
            <w:left w:val="single" w:sz="4" w:space="0" w:color="000000"/>
            <w:bottom w:val="single" w:sz="4" w:space="0" w:color="000000"/>
          </w:tcBorders>
          <w:shd w:val="clear" w:color="auto" w:fill="auto"/>
        </w:tcPr>
        <w:p w:rsidR="000674CF" w:rsidRDefault="000674CF">
          <w:pPr>
            <w:pStyle w:val="Pieddepage"/>
            <w:jc w:val="center"/>
            <w:rPr>
              <w:rFonts w:ascii="Arial Narrow" w:hAnsi="Arial Narrow" w:cs="Arial Narrow"/>
              <w:b/>
              <w:sz w:val="18"/>
            </w:rPr>
          </w:pPr>
          <w:r>
            <w:rPr>
              <w:rFonts w:ascii="Arial Narrow" w:hAnsi="Arial Narrow" w:cs="Arial Narrow"/>
              <w:b/>
              <w:smallCaps/>
              <w:sz w:val="18"/>
            </w:rPr>
            <w:t>Visa</w:t>
          </w:r>
        </w:p>
      </w:tc>
      <w:tc>
        <w:tcPr>
          <w:tcW w:w="1447" w:type="dxa"/>
          <w:tcBorders>
            <w:top w:val="single" w:sz="8" w:space="0" w:color="000000"/>
            <w:left w:val="single" w:sz="4" w:space="0" w:color="000000"/>
            <w:bottom w:val="single" w:sz="4" w:space="0" w:color="000000"/>
            <w:right w:val="single" w:sz="8" w:space="0" w:color="000000"/>
          </w:tcBorders>
          <w:shd w:val="clear" w:color="auto" w:fill="auto"/>
        </w:tcPr>
        <w:p w:rsidR="000674CF" w:rsidRDefault="000674CF">
          <w:pPr>
            <w:pStyle w:val="Pieddepage"/>
            <w:jc w:val="center"/>
            <w:rPr>
              <w:rFonts w:ascii="Arial Narrow" w:hAnsi="Arial Narrow" w:cs="Arial Narrow"/>
              <w:sz w:val="18"/>
            </w:rPr>
          </w:pPr>
          <w:r>
            <w:rPr>
              <w:rFonts w:ascii="Arial Narrow" w:hAnsi="Arial Narrow" w:cs="Arial Narrow"/>
              <w:b/>
              <w:sz w:val="18"/>
            </w:rPr>
            <w:t>Date d’Application</w:t>
          </w:r>
        </w:p>
      </w:tc>
    </w:tr>
    <w:tr w:rsidR="000674CF" w:rsidTr="00447B9D">
      <w:tc>
        <w:tcPr>
          <w:tcW w:w="2057" w:type="dxa"/>
          <w:tcBorders>
            <w:top w:val="single" w:sz="4" w:space="0" w:color="000000"/>
            <w:left w:val="single" w:sz="8" w:space="0" w:color="000000"/>
            <w:bottom w:val="single" w:sz="8" w:space="0" w:color="000000"/>
          </w:tcBorders>
          <w:shd w:val="clear" w:color="auto" w:fill="auto"/>
        </w:tcPr>
        <w:p w:rsidR="000674CF" w:rsidRDefault="000674CF" w:rsidP="00742A5D">
          <w:pPr>
            <w:pStyle w:val="Pieddepage"/>
            <w:jc w:val="center"/>
            <w:rPr>
              <w:rFonts w:ascii="Arial Narrow" w:hAnsi="Arial Narrow" w:cs="Arial Narrow"/>
              <w:sz w:val="18"/>
            </w:rPr>
          </w:pPr>
          <w:r>
            <w:rPr>
              <w:rFonts w:ascii="Arial Narrow" w:hAnsi="Arial Narrow" w:cs="Arial Narrow"/>
              <w:sz w:val="18"/>
            </w:rPr>
            <w:t>G CARO</w:t>
          </w:r>
        </w:p>
        <w:p w:rsidR="000674CF" w:rsidRDefault="000674CF" w:rsidP="00742A5D">
          <w:pPr>
            <w:pStyle w:val="Pieddepage"/>
            <w:jc w:val="center"/>
            <w:rPr>
              <w:rFonts w:ascii="Arial Narrow" w:hAnsi="Arial Narrow" w:cs="Arial Narrow"/>
              <w:sz w:val="18"/>
            </w:rPr>
          </w:pPr>
          <w:r>
            <w:rPr>
              <w:rFonts w:ascii="Arial Narrow" w:hAnsi="Arial Narrow" w:cs="Arial Narrow"/>
              <w:sz w:val="18"/>
            </w:rPr>
            <w:t>N MAUDUIT</w:t>
          </w:r>
        </w:p>
      </w:tc>
      <w:tc>
        <w:tcPr>
          <w:tcW w:w="1417" w:type="dxa"/>
          <w:tcBorders>
            <w:top w:val="single" w:sz="4" w:space="0" w:color="000000"/>
            <w:left w:val="single" w:sz="4" w:space="0" w:color="000000"/>
            <w:bottom w:val="single" w:sz="8" w:space="0" w:color="000000"/>
          </w:tcBorders>
          <w:shd w:val="clear" w:color="auto" w:fill="auto"/>
        </w:tcPr>
        <w:p w:rsidR="000674CF" w:rsidRDefault="000674CF" w:rsidP="00F86790">
          <w:pPr>
            <w:pStyle w:val="Pieddepage"/>
            <w:jc w:val="center"/>
            <w:rPr>
              <w:rFonts w:ascii="Arial Narrow" w:hAnsi="Arial Narrow" w:cs="Arial Narrow"/>
              <w:sz w:val="18"/>
            </w:rPr>
          </w:pPr>
          <w:r>
            <w:rPr>
              <w:rFonts w:ascii="Arial Narrow" w:hAnsi="Arial Narrow" w:cs="Arial Narrow"/>
              <w:sz w:val="18"/>
            </w:rPr>
            <w:t>Original</w:t>
          </w:r>
        </w:p>
        <w:p w:rsidR="000674CF" w:rsidRDefault="000674CF" w:rsidP="00F86790">
          <w:pPr>
            <w:pStyle w:val="Pieddepage"/>
            <w:jc w:val="center"/>
            <w:rPr>
              <w:rFonts w:ascii="Arial Narrow" w:hAnsi="Arial Narrow" w:cs="Arial Narrow"/>
              <w:sz w:val="18"/>
            </w:rPr>
          </w:pPr>
          <w:r>
            <w:rPr>
              <w:rFonts w:ascii="Arial Narrow" w:hAnsi="Arial Narrow" w:cs="Arial Narrow"/>
              <w:sz w:val="18"/>
            </w:rPr>
            <w:t>signé</w:t>
          </w:r>
        </w:p>
      </w:tc>
      <w:tc>
        <w:tcPr>
          <w:tcW w:w="1843" w:type="dxa"/>
          <w:tcBorders>
            <w:top w:val="single" w:sz="4" w:space="0" w:color="000000"/>
            <w:left w:val="single" w:sz="4" w:space="0" w:color="000000"/>
            <w:bottom w:val="single" w:sz="8" w:space="0" w:color="000000"/>
          </w:tcBorders>
          <w:shd w:val="clear" w:color="auto" w:fill="auto"/>
        </w:tcPr>
        <w:p w:rsidR="000674CF" w:rsidRDefault="000674CF" w:rsidP="00F86790">
          <w:pPr>
            <w:pStyle w:val="Pieddepage"/>
            <w:jc w:val="center"/>
            <w:rPr>
              <w:rFonts w:ascii="Arial Narrow" w:hAnsi="Arial Narrow" w:cs="Arial Narrow"/>
              <w:sz w:val="18"/>
            </w:rPr>
          </w:pPr>
          <w:r>
            <w:rPr>
              <w:rFonts w:ascii="Arial Narrow" w:hAnsi="Arial Narrow" w:cs="Arial Narrow"/>
              <w:sz w:val="18"/>
            </w:rPr>
            <w:t xml:space="preserve">G.CARO, </w:t>
          </w:r>
        </w:p>
        <w:p w:rsidR="000674CF" w:rsidRDefault="000674CF" w:rsidP="00845F19">
          <w:pPr>
            <w:pStyle w:val="Pieddepage"/>
            <w:jc w:val="center"/>
            <w:rPr>
              <w:rFonts w:ascii="Arial Narrow" w:hAnsi="Arial Narrow" w:cs="Arial Narrow"/>
              <w:sz w:val="18"/>
            </w:rPr>
          </w:pPr>
          <w:r>
            <w:rPr>
              <w:rFonts w:ascii="Arial Narrow" w:hAnsi="Arial Narrow" w:cs="Arial Narrow"/>
              <w:sz w:val="18"/>
            </w:rPr>
            <w:t>Directeur MARTAA</w:t>
          </w:r>
        </w:p>
      </w:tc>
      <w:tc>
        <w:tcPr>
          <w:tcW w:w="992" w:type="dxa"/>
          <w:tcBorders>
            <w:top w:val="single" w:sz="4" w:space="0" w:color="000000"/>
            <w:left w:val="single" w:sz="4" w:space="0" w:color="000000"/>
            <w:bottom w:val="single" w:sz="8" w:space="0" w:color="000000"/>
          </w:tcBorders>
          <w:shd w:val="clear" w:color="auto" w:fill="auto"/>
        </w:tcPr>
        <w:p w:rsidR="000674CF" w:rsidRDefault="000674CF" w:rsidP="00F86790">
          <w:pPr>
            <w:pStyle w:val="Pieddepage"/>
            <w:jc w:val="center"/>
            <w:rPr>
              <w:rFonts w:ascii="Arial Narrow" w:hAnsi="Arial Narrow" w:cs="Arial Narrow"/>
              <w:sz w:val="18"/>
            </w:rPr>
          </w:pPr>
          <w:r>
            <w:rPr>
              <w:rFonts w:ascii="Arial Narrow" w:hAnsi="Arial Narrow" w:cs="Arial Narrow"/>
              <w:sz w:val="18"/>
            </w:rPr>
            <w:t>Original signé</w:t>
          </w:r>
        </w:p>
      </w:tc>
      <w:tc>
        <w:tcPr>
          <w:tcW w:w="1913" w:type="dxa"/>
          <w:tcBorders>
            <w:top w:val="single" w:sz="4" w:space="0" w:color="000000"/>
            <w:left w:val="single" w:sz="4" w:space="0" w:color="000000"/>
            <w:bottom w:val="single" w:sz="8" w:space="0" w:color="000000"/>
          </w:tcBorders>
          <w:shd w:val="clear" w:color="auto" w:fill="auto"/>
        </w:tcPr>
        <w:p w:rsidR="000674CF" w:rsidRDefault="000674CF" w:rsidP="00F86790">
          <w:pPr>
            <w:pStyle w:val="Pieddepage"/>
            <w:jc w:val="center"/>
            <w:rPr>
              <w:rFonts w:ascii="Arial Narrow" w:hAnsi="Arial Narrow" w:cs="Arial Narrow"/>
              <w:sz w:val="18"/>
            </w:rPr>
          </w:pPr>
          <w:r>
            <w:rPr>
              <w:rFonts w:ascii="Arial Narrow" w:hAnsi="Arial Narrow" w:cs="Arial Narrow"/>
              <w:sz w:val="18"/>
            </w:rPr>
            <w:t xml:space="preserve">E. Manœuvrier, </w:t>
          </w:r>
        </w:p>
        <w:p w:rsidR="000674CF" w:rsidRDefault="000674CF" w:rsidP="00F86790">
          <w:pPr>
            <w:pStyle w:val="Pieddepage"/>
            <w:jc w:val="center"/>
            <w:rPr>
              <w:rFonts w:ascii="Arial Narrow" w:hAnsi="Arial Narrow" w:cs="Arial Narrow"/>
              <w:sz w:val="18"/>
            </w:rPr>
          </w:pPr>
          <w:r>
            <w:rPr>
              <w:rFonts w:ascii="Arial Narrow" w:hAnsi="Arial Narrow" w:cs="Arial Narrow"/>
              <w:sz w:val="18"/>
            </w:rPr>
            <w:t>Président MARTAA</w:t>
          </w:r>
        </w:p>
        <w:p w:rsidR="000674CF" w:rsidRDefault="000674CF" w:rsidP="00F86790">
          <w:pPr>
            <w:pStyle w:val="Pieddepage"/>
            <w:jc w:val="center"/>
            <w:rPr>
              <w:rFonts w:ascii="Arial Narrow" w:hAnsi="Arial Narrow" w:cs="Arial Narrow"/>
              <w:sz w:val="18"/>
            </w:rPr>
          </w:pPr>
          <w:r>
            <w:rPr>
              <w:rFonts w:ascii="Arial Narrow" w:hAnsi="Arial Narrow" w:cs="Arial Narrow"/>
              <w:sz w:val="18"/>
            </w:rPr>
            <w:t>G CARO – SG GHT44</w:t>
          </w:r>
        </w:p>
      </w:tc>
      <w:tc>
        <w:tcPr>
          <w:tcW w:w="709" w:type="dxa"/>
          <w:tcBorders>
            <w:top w:val="single" w:sz="4" w:space="0" w:color="000000"/>
            <w:left w:val="single" w:sz="4" w:space="0" w:color="000000"/>
            <w:bottom w:val="single" w:sz="8" w:space="0" w:color="000000"/>
          </w:tcBorders>
          <w:shd w:val="clear" w:color="auto" w:fill="auto"/>
        </w:tcPr>
        <w:p w:rsidR="000674CF" w:rsidRDefault="000674CF" w:rsidP="00F86790">
          <w:pPr>
            <w:pStyle w:val="Pieddepage"/>
            <w:jc w:val="center"/>
            <w:rPr>
              <w:rFonts w:ascii="Arial Narrow" w:hAnsi="Arial Narrow" w:cs="Arial Narrow"/>
              <w:sz w:val="18"/>
            </w:rPr>
          </w:pPr>
          <w:r>
            <w:rPr>
              <w:rFonts w:ascii="Arial Narrow" w:hAnsi="Arial Narrow" w:cs="Arial Narrow"/>
              <w:sz w:val="18"/>
            </w:rPr>
            <w:t xml:space="preserve">Original </w:t>
          </w:r>
        </w:p>
        <w:p w:rsidR="000674CF" w:rsidRDefault="000674CF" w:rsidP="00F86790">
          <w:pPr>
            <w:pStyle w:val="Pieddepage"/>
            <w:jc w:val="center"/>
            <w:rPr>
              <w:rFonts w:ascii="Arial Narrow" w:hAnsi="Arial Narrow" w:cs="Arial Narrow"/>
              <w:sz w:val="18"/>
            </w:rPr>
          </w:pPr>
          <w:r>
            <w:rPr>
              <w:rFonts w:ascii="Arial Narrow" w:hAnsi="Arial Narrow" w:cs="Arial Narrow"/>
              <w:sz w:val="18"/>
            </w:rPr>
            <w:t>signé</w:t>
          </w:r>
        </w:p>
      </w:tc>
      <w:tc>
        <w:tcPr>
          <w:tcW w:w="1447" w:type="dxa"/>
          <w:tcBorders>
            <w:top w:val="single" w:sz="4" w:space="0" w:color="000000"/>
            <w:left w:val="single" w:sz="4" w:space="0" w:color="000000"/>
            <w:bottom w:val="single" w:sz="8" w:space="0" w:color="000000"/>
            <w:right w:val="single" w:sz="8" w:space="0" w:color="000000"/>
          </w:tcBorders>
          <w:shd w:val="clear" w:color="auto" w:fill="auto"/>
          <w:vAlign w:val="center"/>
        </w:tcPr>
        <w:p w:rsidR="000674CF" w:rsidRDefault="00491E05" w:rsidP="0065097E">
          <w:pPr>
            <w:pStyle w:val="Pieddepage"/>
            <w:snapToGrid w:val="0"/>
            <w:jc w:val="center"/>
            <w:rPr>
              <w:rFonts w:ascii="Arial Narrow" w:hAnsi="Arial Narrow" w:cs="Arial Narrow"/>
              <w:sz w:val="18"/>
            </w:rPr>
          </w:pPr>
          <w:r>
            <w:rPr>
              <w:rFonts w:ascii="Arial Narrow" w:hAnsi="Arial Narrow" w:cs="Arial Narrow"/>
              <w:sz w:val="18"/>
            </w:rPr>
            <w:t>26/06</w:t>
          </w:r>
          <w:r w:rsidR="000674CF">
            <w:rPr>
              <w:rFonts w:ascii="Arial Narrow" w:hAnsi="Arial Narrow" w:cs="Arial Narrow"/>
              <w:sz w:val="18"/>
            </w:rPr>
            <w:t>/2018</w:t>
          </w:r>
        </w:p>
      </w:tc>
    </w:tr>
  </w:tbl>
  <w:p w:rsidR="000674CF" w:rsidRDefault="000674CF">
    <w:pPr>
      <w:pStyle w:val="Pieddepage"/>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5A" w:rsidRDefault="00EA325A">
      <w:r>
        <w:separator/>
      </w:r>
    </w:p>
  </w:footnote>
  <w:footnote w:type="continuationSeparator" w:id="0">
    <w:p w:rsidR="00EA325A" w:rsidRDefault="00EA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CF" w:rsidRDefault="000674CF" w:rsidP="00247298">
    <w:pPr>
      <w:tabs>
        <w:tab w:val="clear" w:pos="4536"/>
        <w:tab w:val="clear" w:pos="6350"/>
        <w:tab w:val="right" w:pos="9923"/>
      </w:tabs>
      <w:rPr>
        <w:rFonts w:ascii="Arial" w:hAnsi="Arial" w:cs="Arial"/>
        <w:sz w:val="20"/>
      </w:rPr>
    </w:pPr>
    <w:r>
      <w:rPr>
        <w:rFonts w:ascii="Arial" w:hAnsi="Arial" w:cs="Arial"/>
        <w:sz w:val="20"/>
      </w:rPr>
      <w:t>CHU NANTES – MARTAA – GHT44</w:t>
    </w:r>
    <w:r>
      <w:rPr>
        <w:rFonts w:ascii="Arial" w:hAnsi="Arial" w:cs="Arial"/>
        <w:sz w:val="20"/>
      </w:rPr>
      <w:tab/>
      <w:t>Version 2018.01 du 30.01.2018</w:t>
    </w:r>
  </w:p>
  <w:p w:rsidR="000674CF" w:rsidRDefault="000674CF" w:rsidP="00247298">
    <w:pPr>
      <w:pBdr>
        <w:bottom w:val="single" w:sz="4" w:space="1" w:color="000000"/>
      </w:pBdr>
      <w:tabs>
        <w:tab w:val="clear" w:pos="4536"/>
        <w:tab w:val="clear" w:pos="6350"/>
        <w:tab w:val="right" w:pos="9923"/>
      </w:tabs>
      <w:spacing w:after="120"/>
    </w:pPr>
    <w:r>
      <w:rPr>
        <w:rFonts w:ascii="Arial" w:hAnsi="Arial" w:cs="Arial"/>
        <w:sz w:val="20"/>
      </w:rPr>
      <w:t xml:space="preserve">Fiche de poste </w:t>
    </w:r>
    <w:r>
      <w:rPr>
        <w:rFonts w:ascii="Optimum" w:hAnsi="Optimum" w:cs="Optimum"/>
        <w:b/>
      </w:rPr>
      <w:t>Médecin DIM</w:t>
    </w:r>
    <w:r>
      <w:rPr>
        <w:rFonts w:ascii="Arial" w:hAnsi="Arial" w:cs="Arial"/>
        <w:sz w:val="20"/>
      </w:rPr>
      <w:tab/>
    </w:r>
    <w:r>
      <w:rPr>
        <w:rFonts w:ascii="Arial" w:hAnsi="Arial" w:cs="Arial"/>
        <w:bCs/>
        <w:sz w:val="20"/>
      </w:rPr>
      <w:t xml:space="preserve">Page </w:t>
    </w:r>
    <w:r>
      <w:rPr>
        <w:rStyle w:val="Numrodepage"/>
        <w:rFonts w:cs="Arial"/>
        <w:bCs/>
        <w:sz w:val="20"/>
      </w:rPr>
      <w:fldChar w:fldCharType="begin"/>
    </w:r>
    <w:r>
      <w:rPr>
        <w:rStyle w:val="Numrodepage"/>
        <w:rFonts w:cs="Arial"/>
        <w:bCs/>
        <w:sz w:val="20"/>
      </w:rPr>
      <w:instrText xml:space="preserve"> PAGE </w:instrText>
    </w:r>
    <w:r>
      <w:rPr>
        <w:rStyle w:val="Numrodepage"/>
        <w:rFonts w:cs="Arial"/>
        <w:bCs/>
        <w:sz w:val="20"/>
      </w:rPr>
      <w:fldChar w:fldCharType="separate"/>
    </w:r>
    <w:r w:rsidR="00B900ED">
      <w:rPr>
        <w:rStyle w:val="Numrodepage"/>
        <w:rFonts w:cs="Arial"/>
        <w:bCs/>
        <w:noProof/>
        <w:sz w:val="20"/>
      </w:rPr>
      <w:t>2</w:t>
    </w:r>
    <w:r>
      <w:rPr>
        <w:rStyle w:val="Numrodepage"/>
        <w:rFonts w:cs="Arial"/>
        <w:bCs/>
        <w:sz w:val="20"/>
      </w:rPr>
      <w:fldChar w:fldCharType="end"/>
    </w:r>
    <w:r>
      <w:rPr>
        <w:rStyle w:val="Numrodepage"/>
        <w:rFonts w:ascii="Arial" w:hAnsi="Arial" w:cs="Arial"/>
        <w:bCs/>
        <w:sz w:val="20"/>
      </w:rPr>
      <w:t xml:space="preserve"> / </w:t>
    </w:r>
    <w:r>
      <w:rPr>
        <w:rStyle w:val="Numrodepage"/>
        <w:rFonts w:cs="Arial"/>
        <w:bCs/>
        <w:sz w:val="20"/>
      </w:rPr>
      <w:fldChar w:fldCharType="begin"/>
    </w:r>
    <w:r>
      <w:rPr>
        <w:rStyle w:val="Numrodepage"/>
        <w:rFonts w:cs="Arial"/>
        <w:bCs/>
        <w:sz w:val="20"/>
      </w:rPr>
      <w:instrText xml:space="preserve"> NUMPAGES \*Arabic </w:instrText>
    </w:r>
    <w:r>
      <w:rPr>
        <w:rStyle w:val="Numrodepage"/>
        <w:rFonts w:cs="Arial"/>
        <w:bCs/>
        <w:sz w:val="20"/>
      </w:rPr>
      <w:fldChar w:fldCharType="separate"/>
    </w:r>
    <w:r w:rsidR="00B900ED">
      <w:rPr>
        <w:rStyle w:val="Numrodepage"/>
        <w:rFonts w:cs="Arial"/>
        <w:bCs/>
        <w:noProof/>
        <w:sz w:val="20"/>
      </w:rPr>
      <w:t>2</w:t>
    </w:r>
    <w:r>
      <w:rPr>
        <w:rStyle w:val="Numrodepage"/>
        <w:rFonts w:cs="Arial"/>
        <w:bCs/>
        <w:sz w:val="20"/>
      </w:rPr>
      <w:fldChar w:fldCharType="end"/>
    </w:r>
  </w:p>
  <w:p w:rsidR="000674CF" w:rsidRDefault="000674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Layout w:type="fixed"/>
      <w:tblCellMar>
        <w:left w:w="71" w:type="dxa"/>
        <w:right w:w="71" w:type="dxa"/>
      </w:tblCellMar>
      <w:tblLook w:val="0000" w:firstRow="0" w:lastRow="0" w:firstColumn="0" w:lastColumn="0" w:noHBand="0" w:noVBand="0"/>
    </w:tblPr>
    <w:tblGrid>
      <w:gridCol w:w="2438"/>
      <w:gridCol w:w="4882"/>
      <w:gridCol w:w="1134"/>
      <w:gridCol w:w="1589"/>
    </w:tblGrid>
    <w:tr w:rsidR="000674CF">
      <w:tc>
        <w:tcPr>
          <w:tcW w:w="2438" w:type="dxa"/>
          <w:tcBorders>
            <w:top w:val="single" w:sz="8" w:space="0" w:color="000000"/>
            <w:left w:val="single" w:sz="8" w:space="0" w:color="000000"/>
            <w:bottom w:val="single" w:sz="4" w:space="0" w:color="000000"/>
          </w:tcBorders>
          <w:shd w:val="clear" w:color="auto" w:fill="auto"/>
        </w:tcPr>
        <w:p w:rsidR="000674CF" w:rsidRDefault="000674CF">
          <w:pPr>
            <w:jc w:val="center"/>
            <w:rPr>
              <w:rFonts w:ascii="Optimum" w:hAnsi="Optimum" w:cs="Optimum"/>
              <w:sz w:val="16"/>
            </w:rPr>
          </w:pPr>
          <w:r>
            <w:rPr>
              <w:rFonts w:ascii="Optimum" w:hAnsi="Optimum" w:cs="Optimum"/>
              <w:noProof/>
              <w:sz w:val="16"/>
              <w:lang w:eastAsia="fr-FR"/>
            </w:rPr>
            <w:drawing>
              <wp:inline distT="0" distB="0" distL="0" distR="0" wp14:anchorId="6658A3B4" wp14:editId="718D2DAB">
                <wp:extent cx="12001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09625"/>
                        </a:xfrm>
                        <a:prstGeom prst="rect">
                          <a:avLst/>
                        </a:prstGeom>
                        <a:solidFill>
                          <a:srgbClr val="FFFFFF"/>
                        </a:solidFill>
                        <a:ln>
                          <a:noFill/>
                        </a:ln>
                      </pic:spPr>
                    </pic:pic>
                  </a:graphicData>
                </a:graphic>
              </wp:inline>
            </w:drawing>
          </w:r>
          <w:r>
            <w:rPr>
              <w:rFonts w:ascii="Optimum" w:hAnsi="Optimum" w:cs="Optimum"/>
              <w:sz w:val="16"/>
            </w:rPr>
            <w:t xml:space="preserve"> </w:t>
          </w:r>
        </w:p>
        <w:p w:rsidR="000674CF" w:rsidRDefault="000674CF">
          <w:pPr>
            <w:jc w:val="center"/>
            <w:rPr>
              <w:rFonts w:ascii="Optimum" w:hAnsi="Optimum" w:cs="Optimum"/>
              <w:bCs/>
            </w:rPr>
          </w:pPr>
          <w:r>
            <w:rPr>
              <w:rFonts w:ascii="Optimum" w:hAnsi="Optimum" w:cs="Optimum"/>
              <w:bCs/>
              <w:noProof/>
              <w:lang w:eastAsia="fr-FR"/>
            </w:rPr>
            <w:drawing>
              <wp:inline distT="0" distB="0" distL="0" distR="0">
                <wp:extent cx="1457960" cy="45847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Logo martaaoct2014.jpg"/>
                        <pic:cNvPicPr/>
                      </pic:nvPicPr>
                      <pic:blipFill>
                        <a:blip r:embed="rId2">
                          <a:extLst>
                            <a:ext uri="{28A0092B-C50C-407E-A947-70E740481C1C}">
                              <a14:useLocalDpi xmlns:a14="http://schemas.microsoft.com/office/drawing/2010/main" val="0"/>
                            </a:ext>
                          </a:extLst>
                        </a:blip>
                        <a:stretch>
                          <a:fillRect/>
                        </a:stretch>
                      </pic:blipFill>
                      <pic:spPr>
                        <a:xfrm>
                          <a:off x="0" y="0"/>
                          <a:ext cx="1457960" cy="458470"/>
                        </a:xfrm>
                        <a:prstGeom prst="rect">
                          <a:avLst/>
                        </a:prstGeom>
                      </pic:spPr>
                    </pic:pic>
                  </a:graphicData>
                </a:graphic>
              </wp:inline>
            </w:drawing>
          </w:r>
        </w:p>
      </w:tc>
      <w:tc>
        <w:tcPr>
          <w:tcW w:w="4882" w:type="dxa"/>
          <w:tcBorders>
            <w:top w:val="single" w:sz="8" w:space="0" w:color="000000"/>
            <w:left w:val="single" w:sz="4" w:space="0" w:color="000000"/>
            <w:bottom w:val="single" w:sz="4" w:space="0" w:color="000000"/>
          </w:tcBorders>
          <w:shd w:val="clear" w:color="auto" w:fill="auto"/>
          <w:vAlign w:val="center"/>
        </w:tcPr>
        <w:p w:rsidR="000674CF" w:rsidRDefault="000674CF">
          <w:pPr>
            <w:tabs>
              <w:tab w:val="left" w:pos="2940"/>
            </w:tabs>
            <w:jc w:val="center"/>
          </w:pPr>
          <w:r>
            <w:rPr>
              <w:rFonts w:ascii="Optimum" w:hAnsi="Optimum" w:cs="Optimum"/>
              <w:bCs/>
            </w:rPr>
            <w:t>DOCUMENT</w:t>
          </w:r>
        </w:p>
        <w:p w:rsidR="000674CF" w:rsidRDefault="000674CF">
          <w:pPr>
            <w:pStyle w:val="Titre4"/>
          </w:pPr>
          <w:r>
            <w:rPr>
              <w:sz w:val="24"/>
            </w:rPr>
            <w:t>Fiche de poste</w:t>
          </w:r>
        </w:p>
        <w:p w:rsidR="000674CF" w:rsidRDefault="000674CF" w:rsidP="00263F70">
          <w:pPr>
            <w:jc w:val="center"/>
            <w:rPr>
              <w:rFonts w:ascii="Optimum" w:hAnsi="Optimum" w:cs="Optimum"/>
              <w:b/>
            </w:rPr>
          </w:pPr>
          <w:r>
            <w:rPr>
              <w:rFonts w:ascii="Optimum" w:hAnsi="Optimum" w:cs="Optimum"/>
              <w:b/>
            </w:rPr>
            <w:t>Médecin DIM partagé</w:t>
          </w:r>
        </w:p>
        <w:p w:rsidR="000674CF" w:rsidRPr="0076607D" w:rsidRDefault="000674CF" w:rsidP="0076607D">
          <w:pPr>
            <w:jc w:val="center"/>
            <w:rPr>
              <w:rFonts w:ascii="Optimum" w:hAnsi="Optimum" w:cs="Optimum"/>
              <w:b/>
            </w:rPr>
          </w:pPr>
          <w:r>
            <w:rPr>
              <w:rFonts w:ascii="Optimum" w:hAnsi="Optimum" w:cs="Optimum"/>
              <w:b/>
            </w:rPr>
            <w:t>MARTAA – GHT 44</w:t>
          </w:r>
        </w:p>
      </w:tc>
      <w:tc>
        <w:tcPr>
          <w:tcW w:w="1134" w:type="dxa"/>
          <w:tcBorders>
            <w:top w:val="single" w:sz="8" w:space="0" w:color="000000"/>
            <w:left w:val="single" w:sz="4" w:space="0" w:color="000000"/>
            <w:bottom w:val="single" w:sz="4" w:space="0" w:color="000000"/>
          </w:tcBorders>
          <w:shd w:val="clear" w:color="auto" w:fill="auto"/>
        </w:tcPr>
        <w:p w:rsidR="000674CF" w:rsidRDefault="000674CF">
          <w:pPr>
            <w:snapToGrid w:val="0"/>
            <w:jc w:val="center"/>
            <w:rPr>
              <w:rFonts w:ascii="Optimum" w:hAnsi="Optimum" w:cs="Optimum"/>
              <w:sz w:val="20"/>
            </w:rPr>
          </w:pPr>
        </w:p>
        <w:p w:rsidR="000674CF" w:rsidRDefault="000674CF">
          <w:pPr>
            <w:jc w:val="center"/>
            <w:rPr>
              <w:rFonts w:ascii="Optimum" w:hAnsi="Optimum" w:cs="Optimum"/>
            </w:rPr>
          </w:pPr>
          <w:r>
            <w:rPr>
              <w:rFonts w:ascii="Optimum" w:hAnsi="Optimum" w:cs="Optimum"/>
              <w:b/>
              <w:sz w:val="20"/>
            </w:rPr>
            <w:t>Émetteur</w:t>
          </w:r>
        </w:p>
        <w:p w:rsidR="000674CF" w:rsidRDefault="000674CF">
          <w:pPr>
            <w:jc w:val="center"/>
            <w:rPr>
              <w:rFonts w:ascii="Optimum" w:hAnsi="Optimum" w:cs="Optimum"/>
              <w:smallCaps/>
              <w:sz w:val="20"/>
            </w:rPr>
          </w:pPr>
          <w:r>
            <w:rPr>
              <w:rFonts w:ascii="Optimum" w:hAnsi="Optimum" w:cs="Optimum"/>
            </w:rPr>
            <w:t>MARTAA/ GHT44</w:t>
          </w:r>
        </w:p>
      </w:tc>
      <w:tc>
        <w:tcPr>
          <w:tcW w:w="1589" w:type="dxa"/>
          <w:tcBorders>
            <w:top w:val="single" w:sz="8" w:space="0" w:color="000000"/>
            <w:left w:val="single" w:sz="4" w:space="0" w:color="000000"/>
            <w:bottom w:val="single" w:sz="4" w:space="0" w:color="000000"/>
            <w:right w:val="single" w:sz="8" w:space="0" w:color="000000"/>
          </w:tcBorders>
          <w:shd w:val="clear" w:color="auto" w:fill="auto"/>
        </w:tcPr>
        <w:p w:rsidR="000674CF" w:rsidRDefault="000674CF">
          <w:pPr>
            <w:snapToGrid w:val="0"/>
            <w:jc w:val="center"/>
            <w:rPr>
              <w:rFonts w:ascii="Optimum" w:hAnsi="Optimum" w:cs="Optimum"/>
              <w:smallCaps/>
              <w:sz w:val="20"/>
            </w:rPr>
          </w:pPr>
        </w:p>
        <w:p w:rsidR="000674CF" w:rsidRDefault="000674CF">
          <w:pPr>
            <w:jc w:val="center"/>
            <w:rPr>
              <w:rFonts w:ascii="Optimum" w:hAnsi="Optimum" w:cs="Optimum"/>
              <w:sz w:val="20"/>
            </w:rPr>
          </w:pPr>
        </w:p>
      </w:tc>
    </w:tr>
    <w:tr w:rsidR="000674CF">
      <w:tc>
        <w:tcPr>
          <w:tcW w:w="2438" w:type="dxa"/>
          <w:tcBorders>
            <w:top w:val="single" w:sz="4" w:space="0" w:color="000000"/>
            <w:left w:val="single" w:sz="8" w:space="0" w:color="000000"/>
            <w:bottom w:val="single" w:sz="8" w:space="0" w:color="000000"/>
          </w:tcBorders>
          <w:shd w:val="clear" w:color="auto" w:fill="auto"/>
          <w:vAlign w:val="center"/>
        </w:tcPr>
        <w:p w:rsidR="000674CF" w:rsidRDefault="000674CF">
          <w:pPr>
            <w:jc w:val="center"/>
            <w:rPr>
              <w:rFonts w:ascii="Optimum" w:hAnsi="Optimum" w:cs="Optimum"/>
              <w:sz w:val="20"/>
            </w:rPr>
          </w:pPr>
          <w:r>
            <w:rPr>
              <w:rFonts w:ascii="Optimum" w:hAnsi="Optimum" w:cs="Optimum"/>
              <w:sz w:val="20"/>
            </w:rPr>
            <w:t>MARTAA</w:t>
          </w:r>
        </w:p>
      </w:tc>
      <w:tc>
        <w:tcPr>
          <w:tcW w:w="4882" w:type="dxa"/>
          <w:tcBorders>
            <w:top w:val="single" w:sz="4" w:space="0" w:color="000000"/>
            <w:left w:val="single" w:sz="4" w:space="0" w:color="000000"/>
            <w:bottom w:val="single" w:sz="8" w:space="0" w:color="000000"/>
          </w:tcBorders>
          <w:shd w:val="clear" w:color="auto" w:fill="auto"/>
        </w:tcPr>
        <w:p w:rsidR="000674CF" w:rsidRDefault="000674CF" w:rsidP="006042C5">
          <w:pPr>
            <w:jc w:val="left"/>
            <w:rPr>
              <w:rFonts w:ascii="Optimum" w:hAnsi="Optimum" w:cs="Optimum"/>
              <w:sz w:val="20"/>
            </w:rPr>
          </w:pPr>
          <w:r>
            <w:rPr>
              <w:rFonts w:ascii="Optimum" w:hAnsi="Optimum" w:cs="Optimum"/>
              <w:sz w:val="20"/>
            </w:rPr>
            <w:t>Processus : Recrutement MARTAA –GHT44</w:t>
          </w:r>
        </w:p>
      </w:tc>
      <w:tc>
        <w:tcPr>
          <w:tcW w:w="1134" w:type="dxa"/>
          <w:tcBorders>
            <w:top w:val="single" w:sz="4" w:space="0" w:color="000000"/>
            <w:left w:val="single" w:sz="4" w:space="0" w:color="000000"/>
            <w:bottom w:val="single" w:sz="8" w:space="0" w:color="000000"/>
          </w:tcBorders>
          <w:shd w:val="clear" w:color="auto" w:fill="auto"/>
          <w:vAlign w:val="center"/>
        </w:tcPr>
        <w:p w:rsidR="000674CF" w:rsidRDefault="000674CF">
          <w:pPr>
            <w:jc w:val="center"/>
            <w:rPr>
              <w:rFonts w:ascii="Optimum" w:hAnsi="Optimum" w:cs="Optimum"/>
              <w:sz w:val="18"/>
            </w:rPr>
          </w:pPr>
          <w:r>
            <w:rPr>
              <w:rFonts w:ascii="Optimum" w:hAnsi="Optimum" w:cs="Optimum"/>
              <w:sz w:val="20"/>
            </w:rPr>
            <w:t>P : 1/2</w:t>
          </w:r>
        </w:p>
      </w:tc>
      <w:tc>
        <w:tcPr>
          <w:tcW w:w="1589" w:type="dxa"/>
          <w:tcBorders>
            <w:top w:val="single" w:sz="4" w:space="0" w:color="000000"/>
            <w:left w:val="single" w:sz="4" w:space="0" w:color="000000"/>
            <w:bottom w:val="single" w:sz="8" w:space="0" w:color="000000"/>
            <w:right w:val="single" w:sz="8" w:space="0" w:color="000000"/>
          </w:tcBorders>
          <w:shd w:val="clear" w:color="auto" w:fill="auto"/>
          <w:vAlign w:val="center"/>
        </w:tcPr>
        <w:p w:rsidR="000674CF" w:rsidRDefault="00491E05">
          <w:pPr>
            <w:jc w:val="center"/>
            <w:rPr>
              <w:rFonts w:ascii="Optimum" w:hAnsi="Optimum" w:cs="Optimum"/>
              <w:sz w:val="18"/>
            </w:rPr>
          </w:pPr>
          <w:r>
            <w:rPr>
              <w:rFonts w:ascii="Optimum" w:hAnsi="Optimum" w:cs="Optimum"/>
              <w:sz w:val="18"/>
            </w:rPr>
            <w:t>Version 2018.06</w:t>
          </w:r>
        </w:p>
        <w:p w:rsidR="000674CF" w:rsidRDefault="00491E05" w:rsidP="00FA54B2">
          <w:pPr>
            <w:jc w:val="center"/>
            <w:rPr>
              <w:rFonts w:ascii="Optimum" w:hAnsi="Optimum" w:cs="Optimum"/>
              <w:sz w:val="8"/>
            </w:rPr>
          </w:pPr>
          <w:r>
            <w:rPr>
              <w:rFonts w:ascii="Optimum" w:hAnsi="Optimum" w:cs="Optimum"/>
              <w:sz w:val="18"/>
            </w:rPr>
            <w:t>du 26</w:t>
          </w:r>
          <w:r w:rsidR="00B44F17">
            <w:rPr>
              <w:rFonts w:ascii="Optimum" w:hAnsi="Optimum" w:cs="Optimum"/>
              <w:sz w:val="18"/>
            </w:rPr>
            <w:t>/06</w:t>
          </w:r>
          <w:r w:rsidR="000674CF">
            <w:rPr>
              <w:rFonts w:ascii="Optimum" w:hAnsi="Optimum" w:cs="Optimum"/>
              <w:sz w:val="18"/>
            </w:rPr>
            <w:t>/2018</w:t>
          </w:r>
        </w:p>
      </w:tc>
    </w:tr>
  </w:tbl>
  <w:p w:rsidR="000674CF" w:rsidRDefault="000674CF">
    <w:pPr>
      <w:pStyle w:val="En-tte"/>
      <w:rPr>
        <w:rFonts w:ascii="Optimum" w:hAnsi="Optimum" w:cs="Optimum"/>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15"/>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19"/>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22"/>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26"/>
    <w:lvl w:ilvl="0">
      <w:start w:val="13"/>
      <w:numFmt w:val="bullet"/>
      <w:lvlText w:val=""/>
      <w:lvlJc w:val="left"/>
      <w:pPr>
        <w:tabs>
          <w:tab w:val="num" w:pos="0"/>
        </w:tabs>
        <w:ind w:left="720" w:hanging="360"/>
      </w:pPr>
      <w:rPr>
        <w:rFonts w:ascii="Wingdings" w:hAnsi="Wingdings" w:cs="Times New Roman"/>
      </w:rPr>
    </w:lvl>
  </w:abstractNum>
  <w:abstractNum w:abstractNumId="10">
    <w:nsid w:val="0000000B"/>
    <w:multiLevelType w:val="singleLevel"/>
    <w:tmpl w:val="0000000B"/>
    <w:name w:val="WW8Num27"/>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28"/>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30"/>
    <w:lvl w:ilvl="0">
      <w:start w:val="1"/>
      <w:numFmt w:val="bullet"/>
      <w:pStyle w:val="Tiret1"/>
      <w:lvlText w:val="o"/>
      <w:lvlJc w:val="left"/>
      <w:pPr>
        <w:tabs>
          <w:tab w:val="num" w:pos="720"/>
        </w:tabs>
        <w:ind w:left="720" w:hanging="360"/>
      </w:pPr>
      <w:rPr>
        <w:rFonts w:ascii="Courier New" w:hAnsi="Courier New" w:cs="Courier New"/>
      </w:rPr>
    </w:lvl>
  </w:abstractNum>
  <w:abstractNum w:abstractNumId="13">
    <w:nsid w:val="1F5D7762"/>
    <w:multiLevelType w:val="hybridMultilevel"/>
    <w:tmpl w:val="9B4C4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A14304"/>
    <w:multiLevelType w:val="hybridMultilevel"/>
    <w:tmpl w:val="72F46486"/>
    <w:lvl w:ilvl="0" w:tplc="4E22E9E4">
      <w:start w:val="5"/>
      <w:numFmt w:val="lowerLetter"/>
      <w:lvlText w:val="%1)"/>
      <w:lvlJc w:val="left"/>
      <w:pPr>
        <w:tabs>
          <w:tab w:val="num" w:pos="720"/>
        </w:tabs>
        <w:ind w:left="720" w:hanging="360"/>
      </w:pPr>
      <w:rPr>
        <w:rFonts w:hint="default"/>
      </w:rPr>
    </w:lvl>
    <w:lvl w:ilvl="1" w:tplc="3A342BD6">
      <w:start w:val="1"/>
      <w:numFmt w:val="bullet"/>
      <w:lvlText w:val=""/>
      <w:lvlJc w:val="left"/>
      <w:pPr>
        <w:tabs>
          <w:tab w:val="num" w:pos="1440"/>
        </w:tabs>
        <w:ind w:left="1440" w:hanging="360"/>
      </w:pPr>
      <w:rPr>
        <w:rFonts w:ascii="Symbol" w:hAnsi="Symbol" w:hint="default"/>
      </w:rPr>
    </w:lvl>
    <w:lvl w:ilvl="2" w:tplc="AAC48DF0">
      <w:start w:val="1"/>
      <w:numFmt w:val="bullet"/>
      <w:lvlText w:val="-"/>
      <w:lvlJc w:val="left"/>
      <w:pPr>
        <w:tabs>
          <w:tab w:val="num" w:pos="2340"/>
        </w:tabs>
        <w:ind w:left="2340" w:hanging="360"/>
      </w:pPr>
      <w:rPr>
        <w:rFonts w:ascii="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0DC1209"/>
    <w:multiLevelType w:val="hybridMultilevel"/>
    <w:tmpl w:val="576C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48C2CE5"/>
    <w:multiLevelType w:val="hybridMultilevel"/>
    <w:tmpl w:val="2C703C42"/>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AAC48DF0">
      <w:start w:val="1"/>
      <w:numFmt w:val="bullet"/>
      <w:lvlText w:val="-"/>
      <w:lvlJc w:val="left"/>
      <w:pPr>
        <w:tabs>
          <w:tab w:val="num" w:pos="2340"/>
        </w:tabs>
        <w:ind w:left="2340" w:hanging="360"/>
      </w:pPr>
      <w:rPr>
        <w:rFonts w:ascii="Times New Roman" w:hAnsi="Times New Roman" w:cs="Times New Roman" w:hint="default"/>
      </w:rPr>
    </w:lvl>
    <w:lvl w:ilvl="3" w:tplc="AAC48DF0">
      <w:start w:val="1"/>
      <w:numFmt w:val="bullet"/>
      <w:lvlText w:val="-"/>
      <w:lvlJc w:val="left"/>
      <w:pPr>
        <w:tabs>
          <w:tab w:val="num" w:pos="2880"/>
        </w:tabs>
        <w:ind w:left="2880" w:hanging="360"/>
      </w:pPr>
      <w:rPr>
        <w:rFonts w:ascii="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CA43142"/>
    <w:multiLevelType w:val="hybridMultilevel"/>
    <w:tmpl w:val="FFBC757A"/>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AAC48DF0">
      <w:start w:val="1"/>
      <w:numFmt w:val="bullet"/>
      <w:lvlText w:val="-"/>
      <w:lvlJc w:val="left"/>
      <w:pPr>
        <w:tabs>
          <w:tab w:val="num" w:pos="2340"/>
        </w:tabs>
        <w:ind w:left="2340" w:hanging="360"/>
      </w:pPr>
      <w:rPr>
        <w:rFonts w:ascii="Times New Roman" w:hAnsi="Times New Roman" w:cs="Times New Roman" w:hint="default"/>
      </w:rPr>
    </w:lvl>
    <w:lvl w:ilvl="3" w:tplc="AAC48DF0">
      <w:start w:val="1"/>
      <w:numFmt w:val="bullet"/>
      <w:lvlText w:val="-"/>
      <w:lvlJc w:val="left"/>
      <w:pPr>
        <w:tabs>
          <w:tab w:val="num" w:pos="2880"/>
        </w:tabs>
        <w:ind w:left="2880" w:hanging="360"/>
      </w:pPr>
      <w:rPr>
        <w:rFonts w:ascii="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1A76433"/>
    <w:multiLevelType w:val="hybridMultilevel"/>
    <w:tmpl w:val="7DACCDC0"/>
    <w:lvl w:ilvl="0" w:tplc="DB5278CA">
      <w:start w:val="56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B576F0"/>
    <w:multiLevelType w:val="hybridMultilevel"/>
    <w:tmpl w:val="33B64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25262"/>
    <w:multiLevelType w:val="hybridMultilevel"/>
    <w:tmpl w:val="9FF61CE8"/>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644"/>
        </w:tabs>
        <w:ind w:left="644" w:hanging="360"/>
      </w:pPr>
    </w:lvl>
    <w:lvl w:ilvl="2" w:tplc="AAC48DF0">
      <w:start w:val="1"/>
      <w:numFmt w:val="bullet"/>
      <w:lvlText w:val="-"/>
      <w:lvlJc w:val="left"/>
      <w:pPr>
        <w:tabs>
          <w:tab w:val="num" w:pos="2340"/>
        </w:tabs>
        <w:ind w:left="2340" w:hanging="360"/>
      </w:pPr>
      <w:rPr>
        <w:rFonts w:ascii="Times New Roman" w:hAnsi="Times New Roman" w:cs="Times New Roman" w:hint="default"/>
      </w:rPr>
    </w:lvl>
    <w:lvl w:ilvl="3" w:tplc="4E22E9E4">
      <w:start w:val="5"/>
      <w:numFmt w:val="low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A115A9C"/>
    <w:multiLevelType w:val="hybridMultilevel"/>
    <w:tmpl w:val="A93AB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21"/>
  </w:num>
  <w:num w:numId="17">
    <w:abstractNumId w:val="19"/>
  </w:num>
  <w:num w:numId="18">
    <w:abstractNumId w:val="18"/>
  </w:num>
  <w:num w:numId="19">
    <w:abstractNumId w:val="20"/>
  </w:num>
  <w:num w:numId="20">
    <w:abstractNumId w:val="17"/>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D3"/>
    <w:rsid w:val="00022EF3"/>
    <w:rsid w:val="000674CF"/>
    <w:rsid w:val="00090835"/>
    <w:rsid w:val="000D138B"/>
    <w:rsid w:val="00101C5F"/>
    <w:rsid w:val="001177C6"/>
    <w:rsid w:val="0012376C"/>
    <w:rsid w:val="00181287"/>
    <w:rsid w:val="0019127B"/>
    <w:rsid w:val="00197197"/>
    <w:rsid w:val="001B27A7"/>
    <w:rsid w:val="001C5B29"/>
    <w:rsid w:val="002407A8"/>
    <w:rsid w:val="00247298"/>
    <w:rsid w:val="0025333B"/>
    <w:rsid w:val="00255A8B"/>
    <w:rsid w:val="00263F70"/>
    <w:rsid w:val="002804E8"/>
    <w:rsid w:val="0028775D"/>
    <w:rsid w:val="002D0F70"/>
    <w:rsid w:val="00394DE4"/>
    <w:rsid w:val="00396C3F"/>
    <w:rsid w:val="00425455"/>
    <w:rsid w:val="004400D6"/>
    <w:rsid w:val="004455DC"/>
    <w:rsid w:val="00447B9D"/>
    <w:rsid w:val="00491E05"/>
    <w:rsid w:val="004B276D"/>
    <w:rsid w:val="004F7802"/>
    <w:rsid w:val="00516090"/>
    <w:rsid w:val="00523AD6"/>
    <w:rsid w:val="00550B80"/>
    <w:rsid w:val="00557E47"/>
    <w:rsid w:val="00585760"/>
    <w:rsid w:val="005B5C57"/>
    <w:rsid w:val="005B68F8"/>
    <w:rsid w:val="005C26AD"/>
    <w:rsid w:val="005D7D13"/>
    <w:rsid w:val="006042C5"/>
    <w:rsid w:val="00624AD3"/>
    <w:rsid w:val="0065097E"/>
    <w:rsid w:val="006E13D5"/>
    <w:rsid w:val="006E49A4"/>
    <w:rsid w:val="007412A2"/>
    <w:rsid w:val="00742A5D"/>
    <w:rsid w:val="007566AF"/>
    <w:rsid w:val="0076607D"/>
    <w:rsid w:val="007F4854"/>
    <w:rsid w:val="00845F19"/>
    <w:rsid w:val="008847DA"/>
    <w:rsid w:val="00892C40"/>
    <w:rsid w:val="008A455D"/>
    <w:rsid w:val="00907D1D"/>
    <w:rsid w:val="00963D06"/>
    <w:rsid w:val="009B23AF"/>
    <w:rsid w:val="009D5ADC"/>
    <w:rsid w:val="009D7B91"/>
    <w:rsid w:val="00A33761"/>
    <w:rsid w:val="00A43445"/>
    <w:rsid w:val="00A8428B"/>
    <w:rsid w:val="00AC6E7B"/>
    <w:rsid w:val="00AE05D6"/>
    <w:rsid w:val="00AE75C5"/>
    <w:rsid w:val="00B44F17"/>
    <w:rsid w:val="00B46C92"/>
    <w:rsid w:val="00B63340"/>
    <w:rsid w:val="00B900ED"/>
    <w:rsid w:val="00B933AE"/>
    <w:rsid w:val="00BA36CD"/>
    <w:rsid w:val="00BA7DEF"/>
    <w:rsid w:val="00BC5F51"/>
    <w:rsid w:val="00C81423"/>
    <w:rsid w:val="00D2498D"/>
    <w:rsid w:val="00D742E1"/>
    <w:rsid w:val="00DB562A"/>
    <w:rsid w:val="00E25AFA"/>
    <w:rsid w:val="00E60307"/>
    <w:rsid w:val="00E66667"/>
    <w:rsid w:val="00E8422C"/>
    <w:rsid w:val="00E93576"/>
    <w:rsid w:val="00EA325A"/>
    <w:rsid w:val="00F23DAC"/>
    <w:rsid w:val="00F2503D"/>
    <w:rsid w:val="00F36096"/>
    <w:rsid w:val="00F435AF"/>
    <w:rsid w:val="00F50CD5"/>
    <w:rsid w:val="00F75045"/>
    <w:rsid w:val="00F86790"/>
    <w:rsid w:val="00F912C7"/>
    <w:rsid w:val="00FA54B2"/>
    <w:rsid w:val="00FC5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 w:val="center" w:pos="6350"/>
      </w:tabs>
      <w:suppressAutoHyphens/>
      <w:overflowPunct w:val="0"/>
      <w:autoSpaceDE w:val="0"/>
      <w:jc w:val="both"/>
      <w:textAlignment w:val="baseline"/>
    </w:pPr>
    <w:rPr>
      <w:rFonts w:ascii="Book Antiqua" w:hAnsi="Book Antiqua" w:cs="Book Antiqua"/>
      <w:sz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kern w:val="1"/>
      <w:sz w:val="28"/>
    </w:rPr>
  </w:style>
  <w:style w:type="paragraph" w:styleId="Titre2">
    <w:name w:val="heading 2"/>
    <w:basedOn w:val="Normal"/>
    <w:next w:val="Normal"/>
    <w:qFormat/>
    <w:pPr>
      <w:keepNext/>
      <w:numPr>
        <w:ilvl w:val="1"/>
        <w:numId w:val="1"/>
      </w:numPr>
      <w:spacing w:before="240" w:after="60"/>
      <w:outlineLvl w:val="1"/>
    </w:pPr>
    <w:rPr>
      <w:rFonts w:ascii="Arial" w:hAnsi="Arial" w:cs="Arial"/>
      <w:b/>
      <w:i/>
    </w:rPr>
  </w:style>
  <w:style w:type="paragraph" w:styleId="Titre3">
    <w:name w:val="heading 3"/>
    <w:basedOn w:val="Normal"/>
    <w:next w:val="Normal"/>
    <w:qFormat/>
    <w:pPr>
      <w:keepNext/>
      <w:numPr>
        <w:ilvl w:val="2"/>
        <w:numId w:val="1"/>
      </w:numPr>
      <w:spacing w:before="240" w:after="60"/>
      <w:outlineLvl w:val="2"/>
    </w:pPr>
    <w:rPr>
      <w:rFonts w:ascii="Arial" w:hAnsi="Arial" w:cs="Arial"/>
    </w:rPr>
  </w:style>
  <w:style w:type="paragraph" w:styleId="Titre4">
    <w:name w:val="heading 4"/>
    <w:basedOn w:val="Normal"/>
    <w:next w:val="Normal"/>
    <w:qFormat/>
    <w:pPr>
      <w:keepNext/>
      <w:numPr>
        <w:ilvl w:val="3"/>
        <w:numId w:val="1"/>
      </w:numPr>
      <w:jc w:val="center"/>
      <w:outlineLvl w:val="3"/>
    </w:pPr>
    <w:rPr>
      <w:rFonts w:ascii="Optimum" w:hAnsi="Optimum" w:cs="Optimum"/>
      <w:b/>
      <w:sz w:val="28"/>
    </w:rPr>
  </w:style>
  <w:style w:type="paragraph" w:styleId="Titre5">
    <w:name w:val="heading 5"/>
    <w:basedOn w:val="Normal"/>
    <w:next w:val="Normal"/>
    <w:qFormat/>
    <w:pPr>
      <w:keepNext/>
      <w:numPr>
        <w:ilvl w:val="4"/>
        <w:numId w:val="1"/>
      </w:numPr>
      <w:tabs>
        <w:tab w:val="clear" w:pos="4536"/>
        <w:tab w:val="clear" w:pos="6350"/>
      </w:tabs>
      <w:jc w:val="center"/>
      <w:outlineLvl w:val="4"/>
    </w:pPr>
    <w:rPr>
      <w:rFonts w:ascii="Optimum" w:hAnsi="Optimum" w:cs="Optimum"/>
      <w:sz w:val="20"/>
      <w:u w:val="single"/>
    </w:rPr>
  </w:style>
  <w:style w:type="paragraph" w:styleId="Titre6">
    <w:name w:val="heading 6"/>
    <w:basedOn w:val="Normal"/>
    <w:next w:val="Normal"/>
    <w:qFormat/>
    <w:pPr>
      <w:keepNext/>
      <w:numPr>
        <w:ilvl w:val="5"/>
        <w:numId w:val="1"/>
      </w:numPr>
      <w:tabs>
        <w:tab w:val="clear" w:pos="4536"/>
        <w:tab w:val="clear" w:pos="6350"/>
      </w:tabs>
      <w:jc w:val="center"/>
      <w:outlineLvl w:val="5"/>
    </w:pPr>
    <w:rPr>
      <w:rFonts w:ascii="Optimum" w:hAnsi="Optimum" w:cs="Optimum"/>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Wingdings" w:eastAsia="Times New Roman" w:hAnsi="Wingdings" w:cs="Arial"/>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5">
    <w:name w:val="WW8Num10z5"/>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eastAsia="Times New Roman" w:hAnsi="Calibri" w:cs="Calibri"/>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i w:val="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rPr>
      <w:rFonts w:ascii="Book Antiqua" w:hAnsi="Book Antiqua" w:cs="Book Antiqua"/>
    </w:rPr>
  </w:style>
  <w:style w:type="character" w:customStyle="1" w:styleId="ObjetducommentaireCar">
    <w:name w:val="Objet du commentaire Car"/>
    <w:rPr>
      <w:rFonts w:ascii="Book Antiqua" w:hAnsi="Book Antiqua" w:cs="Book Antiqua"/>
      <w:b/>
      <w:b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clear" w:pos="4536"/>
        <w:tab w:val="clear" w:pos="6350"/>
      </w:tabs>
      <w:jc w:val="left"/>
    </w:pPr>
    <w:rPr>
      <w:rFonts w:ascii="Optimum" w:hAnsi="Optimum" w:cs="Optimum"/>
      <w:sz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logo">
    <w:name w:val="logo"/>
    <w:basedOn w:val="Normal"/>
  </w:style>
  <w:style w:type="paragraph" w:styleId="En-tte">
    <w:name w:val="header"/>
    <w:basedOn w:val="Normal"/>
    <w:pPr>
      <w:tabs>
        <w:tab w:val="center" w:pos="4536"/>
        <w:tab w:val="right" w:pos="9072"/>
      </w:tabs>
    </w:pPr>
  </w:style>
  <w:style w:type="paragraph" w:customStyle="1" w:styleId="service">
    <w:name w:val="service"/>
    <w:basedOn w:val="En-tte"/>
    <w:pPr>
      <w:jc w:val="center"/>
    </w:pPr>
    <w:rPr>
      <w:rFonts w:ascii="Optimum" w:hAnsi="Optimum" w:cs="Optimum"/>
    </w:rPr>
  </w:style>
  <w:style w:type="paragraph" w:styleId="Pieddepage">
    <w:name w:val="footer"/>
    <w:basedOn w:val="Normal"/>
    <w:pPr>
      <w:tabs>
        <w:tab w:val="center" w:pos="4536"/>
        <w:tab w:val="right" w:pos="9072"/>
      </w:tabs>
    </w:pPr>
  </w:style>
  <w:style w:type="paragraph" w:customStyle="1" w:styleId="descriptif">
    <w:name w:val="descriptif"/>
    <w:basedOn w:val="Pieddepage"/>
    <w:pPr>
      <w:jc w:val="center"/>
    </w:pPr>
    <w:rPr>
      <w:rFonts w:ascii="Optimum" w:hAnsi="Optimum" w:cs="Optimum"/>
    </w:rPr>
  </w:style>
  <w:style w:type="paragraph" w:customStyle="1" w:styleId="formulepersonnelle">
    <w:name w:val="formule personnelle"/>
    <w:basedOn w:val="Normal"/>
    <w:pPr>
      <w:jc w:val="left"/>
    </w:pPr>
  </w:style>
  <w:style w:type="paragraph" w:customStyle="1" w:styleId="formuleadministrative">
    <w:name w:val="formule administrative"/>
    <w:basedOn w:val="Normal"/>
    <w:pPr>
      <w:jc w:val="left"/>
    </w:pPr>
  </w:style>
  <w:style w:type="paragraph" w:customStyle="1" w:styleId="texte">
    <w:name w:val="texte"/>
    <w:basedOn w:val="Normal"/>
    <w:pPr>
      <w:ind w:firstLine="567"/>
    </w:pPr>
  </w:style>
  <w:style w:type="paragraph" w:customStyle="1" w:styleId="etablissement">
    <w:name w:val="etablissement"/>
    <w:basedOn w:val="Normal"/>
    <w:pPr>
      <w:pBdr>
        <w:top w:val="single" w:sz="4" w:space="1" w:color="000000"/>
      </w:pBdr>
      <w:tabs>
        <w:tab w:val="center" w:pos="4536"/>
        <w:tab w:val="right" w:pos="9072"/>
      </w:tabs>
      <w:jc w:val="center"/>
    </w:pPr>
    <w:rPr>
      <w:rFonts w:ascii="Optimum" w:hAnsi="Optimum" w:cs="Optimum"/>
    </w:rPr>
  </w:style>
  <w:style w:type="paragraph" w:customStyle="1" w:styleId="Corpsdetexte21">
    <w:name w:val="Corps de texte 21"/>
    <w:basedOn w:val="Normal"/>
    <w:pPr>
      <w:tabs>
        <w:tab w:val="clear" w:pos="4536"/>
        <w:tab w:val="clear" w:pos="6350"/>
      </w:tabs>
    </w:pPr>
    <w:rPr>
      <w:rFonts w:ascii="Optimum" w:hAnsi="Optimum" w:cs="Optimum"/>
      <w:sz w:val="22"/>
    </w:rPr>
  </w:style>
  <w:style w:type="paragraph" w:customStyle="1" w:styleId="ParagrapheNormal">
    <w:name w:val="Paragraphe Normal"/>
    <w:basedOn w:val="Normal"/>
    <w:pPr>
      <w:tabs>
        <w:tab w:val="clear" w:pos="4536"/>
        <w:tab w:val="clear" w:pos="6350"/>
      </w:tabs>
      <w:overflowPunct/>
      <w:autoSpaceDE/>
      <w:textAlignment w:val="auto"/>
    </w:pPr>
    <w:rPr>
      <w:rFonts w:ascii="Times New Roman" w:hAnsi="Times New Roman" w:cs="Times New Roman"/>
      <w:color w:val="000000"/>
      <w:sz w:val="22"/>
      <w:szCs w:val="22"/>
    </w:rPr>
  </w:style>
  <w:style w:type="paragraph" w:customStyle="1" w:styleId="Tiret1">
    <w:name w:val="Tiret 1"/>
    <w:basedOn w:val="Normal"/>
    <w:pPr>
      <w:numPr>
        <w:numId w:val="13"/>
      </w:numPr>
      <w:tabs>
        <w:tab w:val="clear" w:pos="4536"/>
        <w:tab w:val="clear" w:pos="6350"/>
      </w:tabs>
    </w:pPr>
    <w:rPr>
      <w:rFonts w:ascii="Times New Roman" w:hAnsi="Times New Roman" w:cs="Times New Roman"/>
      <w:color w:val="000000"/>
      <w:sz w:val="20"/>
    </w:rPr>
  </w:style>
  <w:style w:type="paragraph" w:styleId="Retraitcorpsdetexte">
    <w:name w:val="Body Text Indent"/>
    <w:basedOn w:val="Normal"/>
    <w:pPr>
      <w:ind w:left="360"/>
    </w:pPr>
    <w:rPr>
      <w:rFonts w:ascii="Arial" w:hAnsi="Arial" w:cs="Arial"/>
    </w:rPr>
  </w:style>
  <w:style w:type="paragraph" w:customStyle="1" w:styleId="Corpsdetexte31">
    <w:name w:val="Corps de texte 31"/>
    <w:basedOn w:val="Normal"/>
    <w:rPr>
      <w:rFonts w:ascii="Arial" w:hAnsi="Arial" w:cs="Arial"/>
      <w:sz w:val="20"/>
    </w:rPr>
  </w:style>
  <w:style w:type="paragraph" w:customStyle="1" w:styleId="Paragraphedeliste1">
    <w:name w:val="Paragraphe de liste1"/>
    <w:basedOn w:val="Normal"/>
    <w:pPr>
      <w:tabs>
        <w:tab w:val="clear" w:pos="4536"/>
        <w:tab w:val="clear" w:pos="6350"/>
      </w:tabs>
      <w:overflowPunct/>
      <w:autoSpaceDE/>
      <w:spacing w:after="200" w:line="276" w:lineRule="auto"/>
      <w:ind w:left="720"/>
      <w:jc w:val="left"/>
      <w:textAlignment w:val="auto"/>
    </w:pPr>
    <w:rPr>
      <w:rFonts w:ascii="Calibri" w:hAnsi="Calibri" w:cs="Calibri"/>
      <w:sz w:val="22"/>
      <w:szCs w:val="22"/>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efault">
    <w:name w:val="Default"/>
    <w:rsid w:val="00D2498D"/>
    <w:pPr>
      <w:autoSpaceDE w:val="0"/>
      <w:autoSpaceDN w:val="0"/>
      <w:adjustRightInd w:val="0"/>
    </w:pPr>
    <w:rPr>
      <w:rFonts w:ascii="Optimum" w:hAnsi="Optimum" w:cs="Optimum"/>
      <w:color w:val="000000"/>
      <w:sz w:val="24"/>
      <w:szCs w:val="24"/>
    </w:rPr>
  </w:style>
  <w:style w:type="paragraph" w:styleId="Paragraphedeliste">
    <w:name w:val="List Paragraph"/>
    <w:basedOn w:val="Normal"/>
    <w:uiPriority w:val="34"/>
    <w:qFormat/>
    <w:rsid w:val="005B68F8"/>
    <w:pPr>
      <w:ind w:left="720"/>
      <w:contextualSpacing/>
    </w:pPr>
  </w:style>
  <w:style w:type="paragraph" w:styleId="Corpsdetexte3">
    <w:name w:val="Body Text 3"/>
    <w:basedOn w:val="Normal"/>
    <w:link w:val="Corpsdetexte3Car"/>
    <w:uiPriority w:val="99"/>
    <w:semiHidden/>
    <w:unhideWhenUsed/>
    <w:rsid w:val="00F86790"/>
    <w:pPr>
      <w:spacing w:after="120"/>
    </w:pPr>
    <w:rPr>
      <w:sz w:val="16"/>
      <w:szCs w:val="16"/>
    </w:rPr>
  </w:style>
  <w:style w:type="character" w:customStyle="1" w:styleId="Corpsdetexte3Car">
    <w:name w:val="Corps de texte 3 Car"/>
    <w:basedOn w:val="Policepardfaut"/>
    <w:link w:val="Corpsdetexte3"/>
    <w:uiPriority w:val="99"/>
    <w:semiHidden/>
    <w:rsid w:val="00F86790"/>
    <w:rPr>
      <w:rFonts w:ascii="Book Antiqua" w:hAnsi="Book Antiqua" w:cs="Book Antiqua"/>
      <w:sz w:val="16"/>
      <w:szCs w:val="16"/>
      <w:lang w:eastAsia="ar-SA"/>
    </w:rPr>
  </w:style>
  <w:style w:type="paragraph" w:customStyle="1" w:styleId="Paragraphedeliste2">
    <w:name w:val="Paragraphe de liste2"/>
    <w:basedOn w:val="Normal"/>
    <w:rsid w:val="0025333B"/>
    <w:pPr>
      <w:tabs>
        <w:tab w:val="clear" w:pos="4536"/>
        <w:tab w:val="clear" w:pos="6350"/>
      </w:tabs>
      <w:suppressAutoHyphens w:val="0"/>
      <w:overflowPunct/>
      <w:autoSpaceDE/>
      <w:spacing w:after="200" w:line="276" w:lineRule="auto"/>
      <w:ind w:left="720"/>
      <w:jc w:val="left"/>
      <w:textAlignment w:val="auto"/>
    </w:pPr>
    <w:rPr>
      <w:rFonts w:ascii="Calibri" w:hAnsi="Calibri" w:cs="Times New Roman"/>
      <w:sz w:val="22"/>
      <w:szCs w:val="22"/>
      <w:lang w:eastAsia="en-US"/>
    </w:rPr>
  </w:style>
  <w:style w:type="character" w:styleId="Lienhypertexte">
    <w:name w:val="Hyperlink"/>
    <w:basedOn w:val="Policepardfaut"/>
    <w:uiPriority w:val="99"/>
    <w:unhideWhenUsed/>
    <w:rsid w:val="00585760"/>
    <w:rPr>
      <w:color w:val="0000FF" w:themeColor="hyperlink"/>
      <w:u w:val="single"/>
    </w:rPr>
  </w:style>
  <w:style w:type="character" w:customStyle="1" w:styleId="notrad">
    <w:name w:val="notrad"/>
    <w:basedOn w:val="Policepardfaut"/>
    <w:rsid w:val="00756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 w:val="center" w:pos="6350"/>
      </w:tabs>
      <w:suppressAutoHyphens/>
      <w:overflowPunct w:val="0"/>
      <w:autoSpaceDE w:val="0"/>
      <w:jc w:val="both"/>
      <w:textAlignment w:val="baseline"/>
    </w:pPr>
    <w:rPr>
      <w:rFonts w:ascii="Book Antiqua" w:hAnsi="Book Antiqua" w:cs="Book Antiqua"/>
      <w:sz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kern w:val="1"/>
      <w:sz w:val="28"/>
    </w:rPr>
  </w:style>
  <w:style w:type="paragraph" w:styleId="Titre2">
    <w:name w:val="heading 2"/>
    <w:basedOn w:val="Normal"/>
    <w:next w:val="Normal"/>
    <w:qFormat/>
    <w:pPr>
      <w:keepNext/>
      <w:numPr>
        <w:ilvl w:val="1"/>
        <w:numId w:val="1"/>
      </w:numPr>
      <w:spacing w:before="240" w:after="60"/>
      <w:outlineLvl w:val="1"/>
    </w:pPr>
    <w:rPr>
      <w:rFonts w:ascii="Arial" w:hAnsi="Arial" w:cs="Arial"/>
      <w:b/>
      <w:i/>
    </w:rPr>
  </w:style>
  <w:style w:type="paragraph" w:styleId="Titre3">
    <w:name w:val="heading 3"/>
    <w:basedOn w:val="Normal"/>
    <w:next w:val="Normal"/>
    <w:qFormat/>
    <w:pPr>
      <w:keepNext/>
      <w:numPr>
        <w:ilvl w:val="2"/>
        <w:numId w:val="1"/>
      </w:numPr>
      <w:spacing w:before="240" w:after="60"/>
      <w:outlineLvl w:val="2"/>
    </w:pPr>
    <w:rPr>
      <w:rFonts w:ascii="Arial" w:hAnsi="Arial" w:cs="Arial"/>
    </w:rPr>
  </w:style>
  <w:style w:type="paragraph" w:styleId="Titre4">
    <w:name w:val="heading 4"/>
    <w:basedOn w:val="Normal"/>
    <w:next w:val="Normal"/>
    <w:qFormat/>
    <w:pPr>
      <w:keepNext/>
      <w:numPr>
        <w:ilvl w:val="3"/>
        <w:numId w:val="1"/>
      </w:numPr>
      <w:jc w:val="center"/>
      <w:outlineLvl w:val="3"/>
    </w:pPr>
    <w:rPr>
      <w:rFonts w:ascii="Optimum" w:hAnsi="Optimum" w:cs="Optimum"/>
      <w:b/>
      <w:sz w:val="28"/>
    </w:rPr>
  </w:style>
  <w:style w:type="paragraph" w:styleId="Titre5">
    <w:name w:val="heading 5"/>
    <w:basedOn w:val="Normal"/>
    <w:next w:val="Normal"/>
    <w:qFormat/>
    <w:pPr>
      <w:keepNext/>
      <w:numPr>
        <w:ilvl w:val="4"/>
        <w:numId w:val="1"/>
      </w:numPr>
      <w:tabs>
        <w:tab w:val="clear" w:pos="4536"/>
        <w:tab w:val="clear" w:pos="6350"/>
      </w:tabs>
      <w:jc w:val="center"/>
      <w:outlineLvl w:val="4"/>
    </w:pPr>
    <w:rPr>
      <w:rFonts w:ascii="Optimum" w:hAnsi="Optimum" w:cs="Optimum"/>
      <w:sz w:val="20"/>
      <w:u w:val="single"/>
    </w:rPr>
  </w:style>
  <w:style w:type="paragraph" w:styleId="Titre6">
    <w:name w:val="heading 6"/>
    <w:basedOn w:val="Normal"/>
    <w:next w:val="Normal"/>
    <w:qFormat/>
    <w:pPr>
      <w:keepNext/>
      <w:numPr>
        <w:ilvl w:val="5"/>
        <w:numId w:val="1"/>
      </w:numPr>
      <w:tabs>
        <w:tab w:val="clear" w:pos="4536"/>
        <w:tab w:val="clear" w:pos="6350"/>
      </w:tabs>
      <w:jc w:val="center"/>
      <w:outlineLvl w:val="5"/>
    </w:pPr>
    <w:rPr>
      <w:rFonts w:ascii="Optimum" w:hAnsi="Optimum" w:cs="Optimum"/>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Wingdings" w:eastAsia="Times New Roman" w:hAnsi="Wingdings" w:cs="Arial"/>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5">
    <w:name w:val="WW8Num10z5"/>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eastAsia="Times New Roman" w:hAnsi="Calibri" w:cs="Calibri"/>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i w:val="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rPr>
      <w:rFonts w:ascii="Book Antiqua" w:hAnsi="Book Antiqua" w:cs="Book Antiqua"/>
    </w:rPr>
  </w:style>
  <w:style w:type="character" w:customStyle="1" w:styleId="ObjetducommentaireCar">
    <w:name w:val="Objet du commentaire Car"/>
    <w:rPr>
      <w:rFonts w:ascii="Book Antiqua" w:hAnsi="Book Antiqua" w:cs="Book Antiqua"/>
      <w:b/>
      <w:b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clear" w:pos="4536"/>
        <w:tab w:val="clear" w:pos="6350"/>
      </w:tabs>
      <w:jc w:val="left"/>
    </w:pPr>
    <w:rPr>
      <w:rFonts w:ascii="Optimum" w:hAnsi="Optimum" w:cs="Optimum"/>
      <w:sz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logo">
    <w:name w:val="logo"/>
    <w:basedOn w:val="Normal"/>
  </w:style>
  <w:style w:type="paragraph" w:styleId="En-tte">
    <w:name w:val="header"/>
    <w:basedOn w:val="Normal"/>
    <w:pPr>
      <w:tabs>
        <w:tab w:val="center" w:pos="4536"/>
        <w:tab w:val="right" w:pos="9072"/>
      </w:tabs>
    </w:pPr>
  </w:style>
  <w:style w:type="paragraph" w:customStyle="1" w:styleId="service">
    <w:name w:val="service"/>
    <w:basedOn w:val="En-tte"/>
    <w:pPr>
      <w:jc w:val="center"/>
    </w:pPr>
    <w:rPr>
      <w:rFonts w:ascii="Optimum" w:hAnsi="Optimum" w:cs="Optimum"/>
    </w:rPr>
  </w:style>
  <w:style w:type="paragraph" w:styleId="Pieddepage">
    <w:name w:val="footer"/>
    <w:basedOn w:val="Normal"/>
    <w:pPr>
      <w:tabs>
        <w:tab w:val="center" w:pos="4536"/>
        <w:tab w:val="right" w:pos="9072"/>
      </w:tabs>
    </w:pPr>
  </w:style>
  <w:style w:type="paragraph" w:customStyle="1" w:styleId="descriptif">
    <w:name w:val="descriptif"/>
    <w:basedOn w:val="Pieddepage"/>
    <w:pPr>
      <w:jc w:val="center"/>
    </w:pPr>
    <w:rPr>
      <w:rFonts w:ascii="Optimum" w:hAnsi="Optimum" w:cs="Optimum"/>
    </w:rPr>
  </w:style>
  <w:style w:type="paragraph" w:customStyle="1" w:styleId="formulepersonnelle">
    <w:name w:val="formule personnelle"/>
    <w:basedOn w:val="Normal"/>
    <w:pPr>
      <w:jc w:val="left"/>
    </w:pPr>
  </w:style>
  <w:style w:type="paragraph" w:customStyle="1" w:styleId="formuleadministrative">
    <w:name w:val="formule administrative"/>
    <w:basedOn w:val="Normal"/>
    <w:pPr>
      <w:jc w:val="left"/>
    </w:pPr>
  </w:style>
  <w:style w:type="paragraph" w:customStyle="1" w:styleId="texte">
    <w:name w:val="texte"/>
    <w:basedOn w:val="Normal"/>
    <w:pPr>
      <w:ind w:firstLine="567"/>
    </w:pPr>
  </w:style>
  <w:style w:type="paragraph" w:customStyle="1" w:styleId="etablissement">
    <w:name w:val="etablissement"/>
    <w:basedOn w:val="Normal"/>
    <w:pPr>
      <w:pBdr>
        <w:top w:val="single" w:sz="4" w:space="1" w:color="000000"/>
      </w:pBdr>
      <w:tabs>
        <w:tab w:val="center" w:pos="4536"/>
        <w:tab w:val="right" w:pos="9072"/>
      </w:tabs>
      <w:jc w:val="center"/>
    </w:pPr>
    <w:rPr>
      <w:rFonts w:ascii="Optimum" w:hAnsi="Optimum" w:cs="Optimum"/>
    </w:rPr>
  </w:style>
  <w:style w:type="paragraph" w:customStyle="1" w:styleId="Corpsdetexte21">
    <w:name w:val="Corps de texte 21"/>
    <w:basedOn w:val="Normal"/>
    <w:pPr>
      <w:tabs>
        <w:tab w:val="clear" w:pos="4536"/>
        <w:tab w:val="clear" w:pos="6350"/>
      </w:tabs>
    </w:pPr>
    <w:rPr>
      <w:rFonts w:ascii="Optimum" w:hAnsi="Optimum" w:cs="Optimum"/>
      <w:sz w:val="22"/>
    </w:rPr>
  </w:style>
  <w:style w:type="paragraph" w:customStyle="1" w:styleId="ParagrapheNormal">
    <w:name w:val="Paragraphe Normal"/>
    <w:basedOn w:val="Normal"/>
    <w:pPr>
      <w:tabs>
        <w:tab w:val="clear" w:pos="4536"/>
        <w:tab w:val="clear" w:pos="6350"/>
      </w:tabs>
      <w:overflowPunct/>
      <w:autoSpaceDE/>
      <w:textAlignment w:val="auto"/>
    </w:pPr>
    <w:rPr>
      <w:rFonts w:ascii="Times New Roman" w:hAnsi="Times New Roman" w:cs="Times New Roman"/>
      <w:color w:val="000000"/>
      <w:sz w:val="22"/>
      <w:szCs w:val="22"/>
    </w:rPr>
  </w:style>
  <w:style w:type="paragraph" w:customStyle="1" w:styleId="Tiret1">
    <w:name w:val="Tiret 1"/>
    <w:basedOn w:val="Normal"/>
    <w:pPr>
      <w:numPr>
        <w:numId w:val="13"/>
      </w:numPr>
      <w:tabs>
        <w:tab w:val="clear" w:pos="4536"/>
        <w:tab w:val="clear" w:pos="6350"/>
      </w:tabs>
    </w:pPr>
    <w:rPr>
      <w:rFonts w:ascii="Times New Roman" w:hAnsi="Times New Roman" w:cs="Times New Roman"/>
      <w:color w:val="000000"/>
      <w:sz w:val="20"/>
    </w:rPr>
  </w:style>
  <w:style w:type="paragraph" w:styleId="Retraitcorpsdetexte">
    <w:name w:val="Body Text Indent"/>
    <w:basedOn w:val="Normal"/>
    <w:pPr>
      <w:ind w:left="360"/>
    </w:pPr>
    <w:rPr>
      <w:rFonts w:ascii="Arial" w:hAnsi="Arial" w:cs="Arial"/>
    </w:rPr>
  </w:style>
  <w:style w:type="paragraph" w:customStyle="1" w:styleId="Corpsdetexte31">
    <w:name w:val="Corps de texte 31"/>
    <w:basedOn w:val="Normal"/>
    <w:rPr>
      <w:rFonts w:ascii="Arial" w:hAnsi="Arial" w:cs="Arial"/>
      <w:sz w:val="20"/>
    </w:rPr>
  </w:style>
  <w:style w:type="paragraph" w:customStyle="1" w:styleId="Paragraphedeliste1">
    <w:name w:val="Paragraphe de liste1"/>
    <w:basedOn w:val="Normal"/>
    <w:pPr>
      <w:tabs>
        <w:tab w:val="clear" w:pos="4536"/>
        <w:tab w:val="clear" w:pos="6350"/>
      </w:tabs>
      <w:overflowPunct/>
      <w:autoSpaceDE/>
      <w:spacing w:after="200" w:line="276" w:lineRule="auto"/>
      <w:ind w:left="720"/>
      <w:jc w:val="left"/>
      <w:textAlignment w:val="auto"/>
    </w:pPr>
    <w:rPr>
      <w:rFonts w:ascii="Calibri" w:hAnsi="Calibri" w:cs="Calibri"/>
      <w:sz w:val="22"/>
      <w:szCs w:val="22"/>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efault">
    <w:name w:val="Default"/>
    <w:rsid w:val="00D2498D"/>
    <w:pPr>
      <w:autoSpaceDE w:val="0"/>
      <w:autoSpaceDN w:val="0"/>
      <w:adjustRightInd w:val="0"/>
    </w:pPr>
    <w:rPr>
      <w:rFonts w:ascii="Optimum" w:hAnsi="Optimum" w:cs="Optimum"/>
      <w:color w:val="000000"/>
      <w:sz w:val="24"/>
      <w:szCs w:val="24"/>
    </w:rPr>
  </w:style>
  <w:style w:type="paragraph" w:styleId="Paragraphedeliste">
    <w:name w:val="List Paragraph"/>
    <w:basedOn w:val="Normal"/>
    <w:uiPriority w:val="34"/>
    <w:qFormat/>
    <w:rsid w:val="005B68F8"/>
    <w:pPr>
      <w:ind w:left="720"/>
      <w:contextualSpacing/>
    </w:pPr>
  </w:style>
  <w:style w:type="paragraph" w:styleId="Corpsdetexte3">
    <w:name w:val="Body Text 3"/>
    <w:basedOn w:val="Normal"/>
    <w:link w:val="Corpsdetexte3Car"/>
    <w:uiPriority w:val="99"/>
    <w:semiHidden/>
    <w:unhideWhenUsed/>
    <w:rsid w:val="00F86790"/>
    <w:pPr>
      <w:spacing w:after="120"/>
    </w:pPr>
    <w:rPr>
      <w:sz w:val="16"/>
      <w:szCs w:val="16"/>
    </w:rPr>
  </w:style>
  <w:style w:type="character" w:customStyle="1" w:styleId="Corpsdetexte3Car">
    <w:name w:val="Corps de texte 3 Car"/>
    <w:basedOn w:val="Policepardfaut"/>
    <w:link w:val="Corpsdetexte3"/>
    <w:uiPriority w:val="99"/>
    <w:semiHidden/>
    <w:rsid w:val="00F86790"/>
    <w:rPr>
      <w:rFonts w:ascii="Book Antiqua" w:hAnsi="Book Antiqua" w:cs="Book Antiqua"/>
      <w:sz w:val="16"/>
      <w:szCs w:val="16"/>
      <w:lang w:eastAsia="ar-SA"/>
    </w:rPr>
  </w:style>
  <w:style w:type="paragraph" w:customStyle="1" w:styleId="Paragraphedeliste2">
    <w:name w:val="Paragraphe de liste2"/>
    <w:basedOn w:val="Normal"/>
    <w:rsid w:val="0025333B"/>
    <w:pPr>
      <w:tabs>
        <w:tab w:val="clear" w:pos="4536"/>
        <w:tab w:val="clear" w:pos="6350"/>
      </w:tabs>
      <w:suppressAutoHyphens w:val="0"/>
      <w:overflowPunct/>
      <w:autoSpaceDE/>
      <w:spacing w:after="200" w:line="276" w:lineRule="auto"/>
      <w:ind w:left="720"/>
      <w:jc w:val="left"/>
      <w:textAlignment w:val="auto"/>
    </w:pPr>
    <w:rPr>
      <w:rFonts w:ascii="Calibri" w:hAnsi="Calibri" w:cs="Times New Roman"/>
      <w:sz w:val="22"/>
      <w:szCs w:val="22"/>
      <w:lang w:eastAsia="en-US"/>
    </w:rPr>
  </w:style>
  <w:style w:type="character" w:styleId="Lienhypertexte">
    <w:name w:val="Hyperlink"/>
    <w:basedOn w:val="Policepardfaut"/>
    <w:uiPriority w:val="99"/>
    <w:unhideWhenUsed/>
    <w:rsid w:val="00585760"/>
    <w:rPr>
      <w:color w:val="0000FF" w:themeColor="hyperlink"/>
      <w:u w:val="single"/>
    </w:rPr>
  </w:style>
  <w:style w:type="character" w:customStyle="1" w:styleId="notrad">
    <w:name w:val="notrad"/>
    <w:basedOn w:val="Policepardfaut"/>
    <w:rsid w:val="0075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23B3-91C7-4584-8CC1-69839ED1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IDENTIFICATION DU POSTE</vt:lpstr>
    </vt:vector>
  </TitlesOfParts>
  <Company>CHU de NANTES</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DU POSTE</dc:title>
  <dc:creator>VRIGAUD Lydiane</dc:creator>
  <cp:lastModifiedBy>FONTENOY LEMBREZ Anne-Maelle</cp:lastModifiedBy>
  <cp:revision>2</cp:revision>
  <cp:lastPrinted>2016-12-15T16:15:00Z</cp:lastPrinted>
  <dcterms:created xsi:type="dcterms:W3CDTF">2018-09-27T14:16:00Z</dcterms:created>
  <dcterms:modified xsi:type="dcterms:W3CDTF">2018-09-27T14:16:00Z</dcterms:modified>
</cp:coreProperties>
</file>